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D6" w:rsidRPr="00B92AB3" w:rsidRDefault="00CF72D6" w:rsidP="00CF72D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84CF6" w:rsidRPr="0037273D" w:rsidRDefault="00884CF6" w:rsidP="00F52B89">
      <w:pPr>
        <w:jc w:val="right"/>
        <w:rPr>
          <w:rFonts w:ascii="Times New Roman" w:hAnsi="Times New Roman"/>
          <w:b/>
        </w:rPr>
      </w:pPr>
      <w:r w:rsidRPr="0037273D">
        <w:rPr>
          <w:rFonts w:ascii="Times New Roman" w:hAnsi="Times New Roman"/>
          <w:b/>
        </w:rPr>
        <w:t xml:space="preserve">Załącznik nr </w:t>
      </w:r>
      <w:r w:rsidR="00CF72D6" w:rsidRPr="0037273D">
        <w:rPr>
          <w:rFonts w:ascii="Times New Roman" w:hAnsi="Times New Roman"/>
          <w:b/>
        </w:rPr>
        <w:t>2</w:t>
      </w:r>
      <w:r w:rsidRPr="0037273D">
        <w:rPr>
          <w:rFonts w:ascii="Times New Roman" w:hAnsi="Times New Roman"/>
          <w:b/>
        </w:rPr>
        <w:t xml:space="preserve"> </w:t>
      </w:r>
      <w:r w:rsidR="00CF72D6" w:rsidRPr="0037273D">
        <w:rPr>
          <w:rFonts w:ascii="Times New Roman" w:hAnsi="Times New Roman"/>
          <w:b/>
        </w:rPr>
        <w:t xml:space="preserve"> do SIWZ</w:t>
      </w:r>
    </w:p>
    <w:p w:rsidR="00884CF6" w:rsidRPr="00884CF6" w:rsidRDefault="00884CF6" w:rsidP="00884CF6">
      <w:pPr>
        <w:jc w:val="center"/>
        <w:rPr>
          <w:rFonts w:ascii="Times New Roman" w:hAnsi="Times New Roman"/>
          <w:b/>
          <w:sz w:val="28"/>
        </w:rPr>
      </w:pPr>
      <w:r w:rsidRPr="00884CF6">
        <w:rPr>
          <w:rFonts w:ascii="Times New Roman" w:hAnsi="Times New Roman"/>
        </w:rPr>
        <w:t>FORMULARZ OFERTY</w:t>
      </w:r>
    </w:p>
    <w:p w:rsidR="00884CF6" w:rsidRPr="00884CF6" w:rsidRDefault="00884CF6" w:rsidP="00884CF6">
      <w:pPr>
        <w:jc w:val="center"/>
        <w:rPr>
          <w:rFonts w:ascii="Times New Roman" w:hAnsi="Times New Roman"/>
        </w:rPr>
      </w:pPr>
      <w:r w:rsidRPr="00884CF6">
        <w:rPr>
          <w:rFonts w:ascii="Times New Roman" w:hAnsi="Times New Roman"/>
        </w:rPr>
        <w:t>DLA PRZETARGU NIEOGRANICZONEGO</w:t>
      </w:r>
    </w:p>
    <w:p w:rsidR="00884CF6" w:rsidRPr="00884CF6" w:rsidRDefault="00884CF6" w:rsidP="0086181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84CF6">
        <w:rPr>
          <w:rFonts w:ascii="Times New Roman" w:hAnsi="Times New Roman"/>
          <w:b/>
          <w:sz w:val="24"/>
          <w:szCs w:val="24"/>
        </w:rPr>
        <w:t xml:space="preserve">p.n.: </w:t>
      </w:r>
      <w:r w:rsidRPr="00884CF6">
        <w:rPr>
          <w:rFonts w:ascii="Times New Roman" w:hAnsi="Times New Roman"/>
          <w:b/>
          <w:bCs/>
          <w:sz w:val="24"/>
          <w:szCs w:val="24"/>
        </w:rPr>
        <w:t>„</w:t>
      </w:r>
      <w:r w:rsidR="00861819" w:rsidRPr="00861819">
        <w:rPr>
          <w:rFonts w:ascii="Times New Roman" w:hAnsi="Times New Roman"/>
          <w:b/>
          <w:bCs/>
          <w:szCs w:val="24"/>
        </w:rPr>
        <w:t>ODBIÓR I TRANSPORT ODPADÓW KOMUNALNYCH OD</w:t>
      </w:r>
      <w:r w:rsidR="00861819" w:rsidRPr="00861819">
        <w:rPr>
          <w:rFonts w:ascii="Times New Roman" w:hAnsi="Times New Roman"/>
          <w:b/>
          <w:szCs w:val="24"/>
        </w:rPr>
        <w:t xml:space="preserve"> </w:t>
      </w:r>
      <w:r w:rsidR="00861819" w:rsidRPr="00861819">
        <w:rPr>
          <w:rFonts w:ascii="Times New Roman" w:hAnsi="Times New Roman"/>
          <w:b/>
          <w:bCs/>
          <w:szCs w:val="24"/>
        </w:rPr>
        <w:t>WŁAŚCICIELI NIERUCHOMOŚCI ZAMIESZKAŁYCH</w:t>
      </w:r>
      <w:r w:rsidR="005C48F7">
        <w:rPr>
          <w:rFonts w:ascii="Times New Roman" w:hAnsi="Times New Roman"/>
          <w:b/>
          <w:bCs/>
          <w:szCs w:val="24"/>
        </w:rPr>
        <w:t xml:space="preserve"> Z TERENU GMINY LIPINKI ŁUŻYCKIE</w:t>
      </w:r>
      <w:r w:rsidRPr="00884CF6">
        <w:rPr>
          <w:rFonts w:ascii="Times New Roman" w:hAnsi="Times New Roman"/>
          <w:b/>
          <w:bCs/>
          <w:sz w:val="24"/>
          <w:szCs w:val="24"/>
        </w:rPr>
        <w:t>”</w:t>
      </w:r>
    </w:p>
    <w:p w:rsidR="00884CF6" w:rsidRPr="00884CF6" w:rsidRDefault="00884CF6" w:rsidP="00884CF6">
      <w:pPr>
        <w:rPr>
          <w:rFonts w:ascii="Times New Roman" w:hAnsi="Times New Roman"/>
        </w:rPr>
      </w:pPr>
    </w:p>
    <w:tbl>
      <w:tblPr>
        <w:tblW w:w="9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  <w:gridCol w:w="2844"/>
      </w:tblGrid>
      <w:tr w:rsidR="00884CF6" w:rsidRPr="00884CF6" w:rsidTr="00347A1C">
        <w:tc>
          <w:tcPr>
            <w:tcW w:w="6591" w:type="dxa"/>
            <w:hideMark/>
          </w:tcPr>
          <w:p w:rsidR="00884CF6" w:rsidRPr="00884CF6" w:rsidRDefault="005C48F7" w:rsidP="00884CF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Znak sprawy</w:t>
            </w:r>
            <w:r w:rsidR="00884CF6" w:rsidRPr="00884C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4" w:type="dxa"/>
            <w:hideMark/>
          </w:tcPr>
          <w:p w:rsidR="00884CF6" w:rsidRPr="00347A1C" w:rsidRDefault="005C48F7" w:rsidP="00884CF6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</w:rPr>
              <w:t>SG.271.1.2017</w:t>
            </w:r>
          </w:p>
        </w:tc>
      </w:tr>
    </w:tbl>
    <w:p w:rsidR="00884CF6" w:rsidRPr="00884CF6" w:rsidRDefault="00884CF6" w:rsidP="00884CF6">
      <w:pPr>
        <w:rPr>
          <w:rFonts w:ascii="Times New Roman" w:hAnsi="Times New Roman"/>
          <w:b/>
        </w:rPr>
      </w:pPr>
    </w:p>
    <w:p w:rsidR="00884CF6" w:rsidRPr="00884CF6" w:rsidRDefault="00884CF6" w:rsidP="00884CF6">
      <w:pPr>
        <w:rPr>
          <w:rFonts w:ascii="Times New Roman" w:hAnsi="Times New Roman"/>
          <w:b/>
        </w:rPr>
      </w:pPr>
      <w:r w:rsidRPr="00884CF6">
        <w:rPr>
          <w:rFonts w:ascii="Times New Roman" w:hAnsi="Times New Roman"/>
          <w:b/>
        </w:rPr>
        <w:t>1. ZAMAWIAJĄCY:</w:t>
      </w:r>
    </w:p>
    <w:p w:rsidR="00884CF6" w:rsidRPr="00884CF6" w:rsidRDefault="005C48F7" w:rsidP="00884CF6">
      <w:pPr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Gmina Lipinki Łużyckie</w:t>
      </w:r>
    </w:p>
    <w:p w:rsidR="00884CF6" w:rsidRPr="00884CF6" w:rsidRDefault="005C48F7" w:rsidP="00884CF6">
      <w:pPr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ul. Główna 9</w:t>
      </w:r>
    </w:p>
    <w:p w:rsidR="00884CF6" w:rsidRPr="00884CF6" w:rsidRDefault="00884CF6" w:rsidP="00884CF6">
      <w:pPr>
        <w:spacing w:after="0"/>
        <w:rPr>
          <w:rFonts w:ascii="Times New Roman" w:hAnsi="Times New Roman"/>
          <w:b/>
          <w:color w:val="000000"/>
        </w:rPr>
      </w:pPr>
      <w:r w:rsidRPr="00884CF6">
        <w:rPr>
          <w:rFonts w:ascii="Times New Roman" w:hAnsi="Times New Roman"/>
          <w:b/>
          <w:color w:val="000000"/>
        </w:rPr>
        <w:t>68-</w:t>
      </w:r>
      <w:r w:rsidR="005C48F7">
        <w:rPr>
          <w:rFonts w:ascii="Times New Roman" w:hAnsi="Times New Roman"/>
          <w:b/>
          <w:color w:val="000000"/>
        </w:rPr>
        <w:t>213 Lipinki Łużyckie</w:t>
      </w:r>
    </w:p>
    <w:p w:rsidR="00884CF6" w:rsidRPr="00884CF6" w:rsidRDefault="00884CF6" w:rsidP="00884CF6">
      <w:pPr>
        <w:rPr>
          <w:rFonts w:ascii="Times New Roman" w:hAnsi="Times New Roman"/>
          <w:b/>
        </w:rPr>
      </w:pPr>
    </w:p>
    <w:p w:rsidR="00884CF6" w:rsidRPr="00884CF6" w:rsidRDefault="00884CF6" w:rsidP="00884CF6">
      <w:pPr>
        <w:rPr>
          <w:rFonts w:ascii="Times New Roman" w:hAnsi="Times New Roman"/>
          <w:b/>
        </w:rPr>
      </w:pPr>
      <w:r w:rsidRPr="00884CF6">
        <w:rPr>
          <w:rFonts w:ascii="Times New Roman" w:hAnsi="Times New Roman"/>
          <w:b/>
        </w:rPr>
        <w:t>2. WYKONAWCA:</w:t>
      </w:r>
    </w:p>
    <w:p w:rsidR="00884CF6" w:rsidRPr="00884CF6" w:rsidRDefault="00884CF6" w:rsidP="00884CF6">
      <w:pPr>
        <w:rPr>
          <w:rFonts w:ascii="Times New Roman" w:hAnsi="Times New Roman"/>
          <w:b/>
        </w:rPr>
      </w:pPr>
      <w:r w:rsidRPr="00884CF6">
        <w:rPr>
          <w:rFonts w:ascii="Times New Roman" w:hAnsi="Times New Roman"/>
          <w:b/>
        </w:rPr>
        <w:t>Niniejsza oferta zostaje złożona przez</w:t>
      </w:r>
      <w:r w:rsidRPr="00884CF6">
        <w:rPr>
          <w:rStyle w:val="Odwoanieprzypisudolnego"/>
          <w:rFonts w:ascii="Times New Roman" w:hAnsi="Times New Roman"/>
          <w:b/>
        </w:rPr>
        <w:footnoteReference w:id="1"/>
      </w:r>
      <w:r w:rsidRPr="00884CF6">
        <w:rPr>
          <w:rFonts w:ascii="Times New Roman" w:hAnsi="Times New Roman"/>
          <w:b/>
        </w:rPr>
        <w:t xml:space="preserve">: </w:t>
      </w:r>
      <w:r w:rsidRPr="00884CF6">
        <w:rPr>
          <w:rFonts w:ascii="Times New Roman" w:hAnsi="Times New Roman"/>
          <w:b/>
        </w:rPr>
        <w:tab/>
      </w:r>
      <w:r w:rsidRPr="00884CF6">
        <w:rPr>
          <w:rFonts w:ascii="Times New Roman" w:hAnsi="Times New Roman"/>
          <w:b/>
        </w:rPr>
        <w:tab/>
      </w:r>
      <w:r w:rsidRPr="00884CF6">
        <w:rPr>
          <w:rFonts w:ascii="Times New Roman" w:hAnsi="Times New Roman"/>
          <w:b/>
        </w:rPr>
        <w:tab/>
      </w:r>
      <w:r w:rsidRPr="00884CF6">
        <w:rPr>
          <w:rFonts w:ascii="Times New Roman" w:hAnsi="Times New Roman"/>
          <w:b/>
        </w:rPr>
        <w:tab/>
      </w:r>
      <w:r w:rsidRPr="00884CF6">
        <w:rPr>
          <w:rFonts w:ascii="Times New Roman" w:hAnsi="Times New Roman"/>
          <w:b/>
        </w:rPr>
        <w:tab/>
      </w:r>
      <w:r w:rsidRPr="00884CF6">
        <w:rPr>
          <w:rFonts w:ascii="Times New Roman" w:hAnsi="Times New Roman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847"/>
        <w:gridCol w:w="3118"/>
      </w:tblGrid>
      <w:tr w:rsidR="00884CF6" w:rsidRPr="00884CF6" w:rsidTr="00884CF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F6" w:rsidRPr="00884CF6" w:rsidRDefault="00884CF6" w:rsidP="00884C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4CF6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F6" w:rsidRPr="00884CF6" w:rsidRDefault="00884CF6" w:rsidP="00884C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4CF6">
              <w:rPr>
                <w:rFonts w:ascii="Times New Roman" w:hAnsi="Times New Roman"/>
                <w:b/>
              </w:rPr>
              <w:t>Nazwa(y) Wykonawcy(ów)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F6" w:rsidRPr="00884CF6" w:rsidRDefault="00884CF6" w:rsidP="00884C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4CF6">
              <w:rPr>
                <w:rFonts w:ascii="Times New Roman" w:hAnsi="Times New Roman"/>
                <w:b/>
              </w:rPr>
              <w:t>Adres(y) Wykonawcy(ów)</w:t>
            </w:r>
          </w:p>
        </w:tc>
      </w:tr>
      <w:tr w:rsidR="00884CF6" w:rsidRPr="00884CF6" w:rsidTr="00884CF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F6" w:rsidRPr="00884CF6" w:rsidRDefault="00884CF6" w:rsidP="00884CF6">
            <w:pPr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F6" w:rsidRPr="00884CF6" w:rsidRDefault="00884CF6" w:rsidP="00884CF6">
            <w:pPr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F6" w:rsidRPr="00884CF6" w:rsidRDefault="00884CF6" w:rsidP="00884CF6">
            <w:pPr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</w:tr>
      <w:tr w:rsidR="00884CF6" w:rsidRPr="00884CF6" w:rsidTr="00884CF6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F6" w:rsidRPr="00884CF6" w:rsidRDefault="00884CF6" w:rsidP="00884CF6">
            <w:pPr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F6" w:rsidRPr="00884CF6" w:rsidRDefault="00884CF6" w:rsidP="00884CF6">
            <w:pPr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F6" w:rsidRPr="00884CF6" w:rsidRDefault="00884CF6" w:rsidP="00884CF6">
            <w:pPr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884CF6" w:rsidRPr="00884CF6" w:rsidRDefault="00884CF6" w:rsidP="00884CF6">
      <w:pPr>
        <w:rPr>
          <w:rFonts w:ascii="Times New Roman" w:hAnsi="Times New Roman"/>
          <w:b/>
          <w:lang w:val="de-DE"/>
        </w:rPr>
      </w:pPr>
    </w:p>
    <w:p w:rsidR="00884CF6" w:rsidRPr="00016FA4" w:rsidRDefault="00016FA4" w:rsidP="00016FA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="00884CF6" w:rsidRPr="00016FA4">
        <w:rPr>
          <w:rFonts w:ascii="Times New Roman" w:hAnsi="Times New Roman"/>
          <w:b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5992"/>
      </w:tblGrid>
      <w:tr w:rsidR="00884CF6" w:rsidRPr="00884CF6" w:rsidTr="00884CF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F6" w:rsidRPr="00884CF6" w:rsidRDefault="00884CF6" w:rsidP="00884C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4CF6"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F6" w:rsidRPr="00884CF6" w:rsidRDefault="00884CF6" w:rsidP="00884C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4CF6" w:rsidRPr="00884CF6" w:rsidTr="00884CF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F6" w:rsidRPr="00884CF6" w:rsidRDefault="00884CF6" w:rsidP="00884CF6">
            <w:pPr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proofErr w:type="spellStart"/>
            <w:r w:rsidRPr="00884CF6">
              <w:rPr>
                <w:rFonts w:ascii="Times New Roman" w:hAnsi="Times New Roman"/>
                <w:b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F6" w:rsidRPr="00884CF6" w:rsidRDefault="00884CF6" w:rsidP="00884CF6">
            <w:pPr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</w:tr>
      <w:tr w:rsidR="00884CF6" w:rsidRPr="00884CF6" w:rsidTr="00884CF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F6" w:rsidRPr="00884CF6" w:rsidRDefault="00884CF6" w:rsidP="00884CF6">
            <w:pPr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proofErr w:type="spellStart"/>
            <w:r w:rsidRPr="00884CF6">
              <w:rPr>
                <w:rFonts w:ascii="Times New Roman" w:hAnsi="Times New Roman"/>
                <w:b/>
                <w:lang w:val="de-DE"/>
              </w:rPr>
              <w:t>Nr</w:t>
            </w:r>
            <w:proofErr w:type="spellEnd"/>
            <w:r w:rsidRPr="00884CF6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884CF6">
              <w:rPr>
                <w:rFonts w:ascii="Times New Roman" w:hAnsi="Times New Roman"/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F6" w:rsidRPr="00884CF6" w:rsidRDefault="00884CF6" w:rsidP="00884CF6">
            <w:pPr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</w:tr>
      <w:tr w:rsidR="00884CF6" w:rsidRPr="00884CF6" w:rsidTr="00884CF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F6" w:rsidRPr="00884CF6" w:rsidRDefault="00884CF6" w:rsidP="00884CF6">
            <w:pPr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proofErr w:type="spellStart"/>
            <w:r w:rsidRPr="00884CF6">
              <w:rPr>
                <w:rFonts w:ascii="Times New Roman" w:hAnsi="Times New Roman"/>
                <w:b/>
                <w:lang w:val="de-DE"/>
              </w:rPr>
              <w:t>Nr</w:t>
            </w:r>
            <w:proofErr w:type="spellEnd"/>
            <w:r w:rsidRPr="00884CF6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884CF6">
              <w:rPr>
                <w:rFonts w:ascii="Times New Roman" w:hAnsi="Times New Roman"/>
                <w:b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F6" w:rsidRPr="00884CF6" w:rsidRDefault="00884CF6" w:rsidP="00884CF6">
            <w:pPr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</w:tr>
      <w:tr w:rsidR="00884CF6" w:rsidRPr="00884CF6" w:rsidTr="00884CF6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F6" w:rsidRPr="00884CF6" w:rsidRDefault="00884CF6" w:rsidP="00884CF6">
            <w:pPr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proofErr w:type="spellStart"/>
            <w:r w:rsidRPr="00884CF6">
              <w:rPr>
                <w:rFonts w:ascii="Times New Roman" w:hAnsi="Times New Roman"/>
                <w:b/>
                <w:lang w:val="de-DE"/>
              </w:rPr>
              <w:t>Adres</w:t>
            </w:r>
            <w:proofErr w:type="spellEnd"/>
            <w:r w:rsidRPr="00884CF6">
              <w:rPr>
                <w:rFonts w:ascii="Times New Roman" w:hAnsi="Times New Roman"/>
                <w:b/>
                <w:lang w:val="de-DE"/>
              </w:rPr>
              <w:t xml:space="preserve"> </w:t>
            </w:r>
            <w:proofErr w:type="spellStart"/>
            <w:r w:rsidRPr="00884CF6">
              <w:rPr>
                <w:rFonts w:ascii="Times New Roman" w:hAnsi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F6" w:rsidRPr="00884CF6" w:rsidRDefault="00884CF6" w:rsidP="00884CF6">
            <w:pPr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</w:tr>
    </w:tbl>
    <w:p w:rsidR="00884CF6" w:rsidRDefault="00884CF6" w:rsidP="00884CF6">
      <w:pPr>
        <w:rPr>
          <w:rFonts w:ascii="Times New Roman" w:hAnsi="Times New Roman"/>
          <w:b/>
          <w:lang w:val="de-DE"/>
        </w:rPr>
      </w:pPr>
    </w:p>
    <w:p w:rsidR="005C48F7" w:rsidRDefault="005C48F7" w:rsidP="00884CF6">
      <w:pPr>
        <w:rPr>
          <w:rFonts w:ascii="Times New Roman" w:hAnsi="Times New Roman"/>
          <w:b/>
          <w:lang w:val="de-DE"/>
        </w:rPr>
      </w:pPr>
    </w:p>
    <w:p w:rsidR="007B7066" w:rsidRDefault="007B7066" w:rsidP="00884CF6">
      <w:pPr>
        <w:rPr>
          <w:rFonts w:ascii="Times New Roman" w:hAnsi="Times New Roman"/>
          <w:b/>
          <w:lang w:val="de-DE"/>
        </w:rPr>
      </w:pPr>
    </w:p>
    <w:p w:rsidR="0034172F" w:rsidRPr="001C760B" w:rsidRDefault="007B7066" w:rsidP="001C760B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7B7066">
        <w:rPr>
          <w:rFonts w:ascii="Times New Roman" w:hAnsi="Times New Roman"/>
          <w:sz w:val="24"/>
          <w:szCs w:val="24"/>
        </w:rPr>
        <w:lastRenderedPageBreak/>
        <w:t>Przystępując do postępowania prowadzonego w trybie prze</w:t>
      </w:r>
      <w:r>
        <w:rPr>
          <w:rFonts w:ascii="Times New Roman" w:hAnsi="Times New Roman"/>
          <w:sz w:val="24"/>
          <w:szCs w:val="24"/>
        </w:rPr>
        <w:t xml:space="preserve">targu nieograniczonego </w:t>
      </w:r>
      <w:r w:rsidR="001C760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na wykonanie usługi pn. „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 w:rsidRPr="007B7066">
        <w:rPr>
          <w:rFonts w:ascii="Times New Roman" w:hAnsi="Times New Roman"/>
          <w:b/>
          <w:bCs/>
          <w:sz w:val="24"/>
          <w:szCs w:val="24"/>
        </w:rPr>
        <w:t>dbieranie i transport odpadów komunalnych od</w:t>
      </w:r>
      <w:r w:rsidR="00A27FF3">
        <w:rPr>
          <w:rFonts w:ascii="Times New Roman" w:hAnsi="Times New Roman"/>
          <w:b/>
          <w:bCs/>
          <w:sz w:val="24"/>
          <w:szCs w:val="24"/>
        </w:rPr>
        <w:t> </w:t>
      </w:r>
      <w:r w:rsidRPr="007B7066">
        <w:rPr>
          <w:rFonts w:ascii="Times New Roman" w:hAnsi="Times New Roman"/>
          <w:b/>
          <w:bCs/>
          <w:sz w:val="24"/>
          <w:szCs w:val="24"/>
        </w:rPr>
        <w:t>wła</w:t>
      </w:r>
      <w:r w:rsidRPr="007B7066">
        <w:rPr>
          <w:rFonts w:ascii="Times New Roman" w:eastAsia="TimesNewRoman,Bold" w:hAnsi="Times New Roman"/>
          <w:b/>
          <w:bCs/>
          <w:sz w:val="24"/>
          <w:szCs w:val="24"/>
        </w:rPr>
        <w:t>ś</w:t>
      </w:r>
      <w:r w:rsidRPr="007B7066">
        <w:rPr>
          <w:rFonts w:ascii="Times New Roman" w:hAnsi="Times New Roman"/>
          <w:b/>
          <w:bCs/>
          <w:sz w:val="24"/>
          <w:szCs w:val="24"/>
        </w:rPr>
        <w:t>cicieli nieruchomo</w:t>
      </w:r>
      <w:r w:rsidRPr="007B7066">
        <w:rPr>
          <w:rFonts w:ascii="Times New Roman" w:eastAsia="TimesNewRoman,Bold" w:hAnsi="Times New Roman"/>
          <w:b/>
          <w:bCs/>
          <w:sz w:val="24"/>
          <w:szCs w:val="24"/>
        </w:rPr>
        <w:t>ś</w:t>
      </w:r>
      <w:r w:rsidRPr="007B7066">
        <w:rPr>
          <w:rFonts w:ascii="Times New Roman" w:hAnsi="Times New Roman"/>
          <w:b/>
          <w:bCs/>
          <w:sz w:val="24"/>
          <w:szCs w:val="24"/>
        </w:rPr>
        <w:t>ci zamieszkałych z  terenu Gminy</w:t>
      </w:r>
      <w:r>
        <w:rPr>
          <w:rFonts w:ascii="Times New Roman" w:hAnsi="Times New Roman"/>
          <w:b/>
          <w:bCs/>
          <w:sz w:val="24"/>
          <w:szCs w:val="24"/>
        </w:rPr>
        <w:t xml:space="preserve"> Lipinki Łużyckie</w:t>
      </w:r>
      <w:r w:rsidR="001C760B">
        <w:rPr>
          <w:rFonts w:ascii="Times New Roman" w:hAnsi="Times New Roman"/>
          <w:sz w:val="24"/>
          <w:szCs w:val="24"/>
        </w:rPr>
        <w:t xml:space="preserve"> o</w:t>
      </w:r>
      <w:r w:rsidRPr="001C760B">
        <w:rPr>
          <w:rFonts w:ascii="Times New Roman" w:hAnsi="Times New Roman"/>
          <w:sz w:val="24"/>
          <w:szCs w:val="24"/>
        </w:rPr>
        <w:t>ferujemy wykonanie zamówienia w zakresie objętym Specyfikacją Istotnych War</w:t>
      </w:r>
      <w:r w:rsidR="00831811">
        <w:rPr>
          <w:rFonts w:ascii="Times New Roman" w:hAnsi="Times New Roman"/>
          <w:sz w:val="24"/>
          <w:szCs w:val="24"/>
        </w:rPr>
        <w:t>unków Zamówienia (SIWZ) za cenę</w:t>
      </w:r>
      <w:r w:rsidRPr="001C760B">
        <w:rPr>
          <w:rFonts w:ascii="Times New Roman" w:hAnsi="Times New Roman"/>
          <w:sz w:val="24"/>
          <w:szCs w:val="24"/>
        </w:rPr>
        <w:t>:</w:t>
      </w:r>
    </w:p>
    <w:p w:rsidR="0034172F" w:rsidRPr="0034172F" w:rsidRDefault="0034172F" w:rsidP="0034172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34172F">
        <w:rPr>
          <w:rFonts w:ascii="Times New Roman" w:hAnsi="Times New Roman"/>
          <w:b/>
          <w:bCs/>
          <w:sz w:val="24"/>
          <w:szCs w:val="24"/>
        </w:rPr>
        <w:t>CENĘ RYCZAŁTOWĄ</w:t>
      </w:r>
      <w:r w:rsidRPr="0034172F">
        <w:rPr>
          <w:rFonts w:ascii="Times New Roman" w:hAnsi="Times New Roman"/>
          <w:b/>
          <w:bCs/>
          <w:sz w:val="24"/>
          <w:szCs w:val="24"/>
        </w:rPr>
        <w:tab/>
        <w:t>netto:</w:t>
      </w:r>
      <w:r w:rsidRPr="0034172F">
        <w:rPr>
          <w:rFonts w:ascii="Times New Roman" w:hAnsi="Times New Roman"/>
          <w:b/>
          <w:bCs/>
          <w:sz w:val="24"/>
          <w:szCs w:val="24"/>
        </w:rPr>
        <w:tab/>
        <w:t>…………………………….   ZŁ</w:t>
      </w:r>
    </w:p>
    <w:p w:rsidR="0034172F" w:rsidRPr="0034172F" w:rsidRDefault="0034172F" w:rsidP="0034172F">
      <w:pPr>
        <w:rPr>
          <w:rFonts w:ascii="Times New Roman" w:hAnsi="Times New Roman"/>
          <w:bCs/>
          <w:i/>
          <w:sz w:val="24"/>
          <w:szCs w:val="24"/>
        </w:rPr>
      </w:pPr>
      <w:r w:rsidRPr="0034172F">
        <w:rPr>
          <w:rFonts w:ascii="Times New Roman" w:hAnsi="Times New Roman"/>
          <w:bCs/>
          <w:i/>
          <w:sz w:val="24"/>
          <w:szCs w:val="24"/>
        </w:rPr>
        <w:t xml:space="preserve">    słownie złotych: ........................................................................................................................       </w:t>
      </w:r>
    </w:p>
    <w:p w:rsidR="001C760B" w:rsidRDefault="0034172F" w:rsidP="0034172F">
      <w:pPr>
        <w:rPr>
          <w:rFonts w:ascii="Times New Roman" w:hAnsi="Times New Roman"/>
          <w:b/>
          <w:bCs/>
          <w:sz w:val="24"/>
          <w:szCs w:val="24"/>
        </w:rPr>
      </w:pPr>
      <w:r w:rsidRPr="0034172F">
        <w:rPr>
          <w:rFonts w:ascii="Times New Roman" w:hAnsi="Times New Roman"/>
          <w:b/>
          <w:bCs/>
          <w:sz w:val="24"/>
          <w:szCs w:val="24"/>
        </w:rPr>
        <w:t xml:space="preserve">    Do w/w ceny doliczony będzie podatek VAT, w wysokości  ………% </w:t>
      </w:r>
    </w:p>
    <w:p w:rsidR="0034172F" w:rsidRPr="0034172F" w:rsidRDefault="00FF4588" w:rsidP="0034172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34172F" w:rsidRPr="0034172F">
        <w:rPr>
          <w:rFonts w:ascii="Times New Roman" w:hAnsi="Times New Roman"/>
          <w:b/>
          <w:bCs/>
          <w:sz w:val="24"/>
          <w:szCs w:val="24"/>
        </w:rPr>
        <w:t>CENA RYCZAŁTOWA BRUTTO stanowi  wartość    ……………………….  ZŁ</w:t>
      </w:r>
    </w:p>
    <w:p w:rsidR="0034172F" w:rsidRPr="0034172F" w:rsidRDefault="0034172F" w:rsidP="0034172F">
      <w:pPr>
        <w:rPr>
          <w:rFonts w:ascii="Times New Roman" w:hAnsi="Times New Roman"/>
          <w:bCs/>
          <w:sz w:val="24"/>
          <w:szCs w:val="24"/>
        </w:rPr>
      </w:pPr>
      <w:r w:rsidRPr="0034172F"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="00FF458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4172F">
        <w:rPr>
          <w:rFonts w:ascii="Times New Roman" w:hAnsi="Times New Roman"/>
          <w:bCs/>
          <w:i/>
          <w:sz w:val="24"/>
          <w:szCs w:val="24"/>
        </w:rPr>
        <w:t>Słownie złotych</w:t>
      </w:r>
      <w:r w:rsidRPr="0034172F">
        <w:rPr>
          <w:rFonts w:ascii="Times New Roman" w:hAnsi="Times New Roman"/>
          <w:bCs/>
          <w:sz w:val="24"/>
          <w:szCs w:val="24"/>
        </w:rPr>
        <w:t>:………………………………………………………………………………</w:t>
      </w:r>
    </w:p>
    <w:p w:rsidR="0034172F" w:rsidRDefault="007B7066" w:rsidP="00F52B89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 w:rsidRPr="0034172F">
        <w:rPr>
          <w:rFonts w:ascii="Times New Roman" w:hAnsi="Times New Roman"/>
          <w:b/>
          <w:sz w:val="24"/>
          <w:szCs w:val="24"/>
          <w:u w:val="single"/>
        </w:rPr>
        <w:t>za cały okres obowiązywania umowy od dnia 01.07.2017 r. do dnia 30.06.2019 r.</w:t>
      </w:r>
    </w:p>
    <w:p w:rsidR="0034172F" w:rsidRPr="00831811" w:rsidRDefault="00FF4588" w:rsidP="0083181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34172F" w:rsidRPr="00831811">
        <w:rPr>
          <w:rFonts w:ascii="Times New Roman" w:hAnsi="Times New Roman"/>
          <w:b/>
          <w:sz w:val="24"/>
          <w:szCs w:val="24"/>
        </w:rPr>
        <w:t>RYCZAŁT MIESIĘCZNY BRUTTO</w:t>
      </w:r>
      <w:r w:rsidR="0034172F" w:rsidRPr="00831811">
        <w:rPr>
          <w:rFonts w:ascii="Times New Roman" w:hAnsi="Times New Roman"/>
          <w:sz w:val="24"/>
          <w:szCs w:val="24"/>
        </w:rPr>
        <w:t>…………………………ZŁ</w:t>
      </w:r>
    </w:p>
    <w:p w:rsidR="007A5866" w:rsidRPr="00F52B89" w:rsidRDefault="00FF4588" w:rsidP="00A27FF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S</w:t>
      </w:r>
      <w:r w:rsidR="0034172F" w:rsidRPr="00831811">
        <w:rPr>
          <w:rFonts w:ascii="Times New Roman" w:hAnsi="Times New Roman"/>
          <w:i/>
          <w:sz w:val="24"/>
          <w:szCs w:val="24"/>
        </w:rPr>
        <w:t>łownie złotych</w:t>
      </w:r>
      <w:r w:rsidR="00A27FF3">
        <w:rPr>
          <w:rFonts w:ascii="Times New Roman" w:hAnsi="Times New Roman"/>
          <w:sz w:val="24"/>
          <w:szCs w:val="24"/>
        </w:rPr>
        <w:t>:</w:t>
      </w:r>
      <w:r w:rsidR="0034172F" w:rsidRPr="00831811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7B7066" w:rsidRPr="007B7066" w:rsidRDefault="007B7066" w:rsidP="001C760B">
      <w:pPr>
        <w:pStyle w:val="Tekstpodstawowywcity"/>
        <w:suppressAutoHyphens/>
        <w:spacing w:line="360" w:lineRule="auto"/>
        <w:ind w:left="360" w:firstLine="0"/>
        <w:jc w:val="both"/>
        <w:rPr>
          <w:rFonts w:ascii="Times New Roman" w:hAnsi="Times New Roman"/>
          <w:b/>
          <w:bCs/>
          <w:szCs w:val="24"/>
        </w:rPr>
      </w:pPr>
      <w:r w:rsidRPr="007B7066">
        <w:rPr>
          <w:rFonts w:ascii="Times New Roman" w:hAnsi="Times New Roman"/>
          <w:b/>
          <w:bCs/>
          <w:szCs w:val="24"/>
        </w:rPr>
        <w:t>Kryterium – organizacja systemu odbioru odpadów selektywnych:</w:t>
      </w:r>
    </w:p>
    <w:p w:rsidR="007B7066" w:rsidRPr="007A5866" w:rsidRDefault="007B7066" w:rsidP="001C760B">
      <w:pPr>
        <w:pStyle w:val="Tekstpodstawowywcity"/>
        <w:suppressAutoHyphens/>
        <w:spacing w:line="360" w:lineRule="auto"/>
        <w:ind w:left="360" w:firstLine="0"/>
        <w:jc w:val="both"/>
        <w:rPr>
          <w:rFonts w:ascii="Times New Roman" w:hAnsi="Times New Roman"/>
          <w:bCs/>
          <w:szCs w:val="24"/>
        </w:rPr>
      </w:pPr>
      <w:r w:rsidRPr="007B7066">
        <w:rPr>
          <w:rFonts w:ascii="Times New Roman" w:hAnsi="Times New Roman"/>
          <w:bCs/>
          <w:szCs w:val="24"/>
        </w:rPr>
        <w:t>Deklarujemy przekazywanie o</w:t>
      </w:r>
      <w:r w:rsidR="007A5866">
        <w:rPr>
          <w:rFonts w:ascii="Times New Roman" w:hAnsi="Times New Roman"/>
          <w:bCs/>
          <w:szCs w:val="24"/>
        </w:rPr>
        <w:t>dpadów zebranych selektywnie do:</w:t>
      </w:r>
    </w:p>
    <w:p w:rsidR="005C48F7" w:rsidRPr="007D2B35" w:rsidRDefault="007B7066" w:rsidP="007D2B35">
      <w:pPr>
        <w:pStyle w:val="Tekstpodstawowywcity"/>
        <w:suppressAutoHyphens/>
        <w:spacing w:line="360" w:lineRule="auto"/>
        <w:ind w:left="360" w:firstLine="0"/>
        <w:jc w:val="both"/>
        <w:rPr>
          <w:rFonts w:ascii="Times New Roman" w:hAnsi="Times New Roman"/>
          <w:bCs/>
          <w:szCs w:val="24"/>
        </w:rPr>
      </w:pPr>
      <w:r w:rsidRPr="007B7066">
        <w:rPr>
          <w:rFonts w:ascii="Times New Roman" w:hAnsi="Times New Roman"/>
          <w:bCs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760B">
        <w:rPr>
          <w:rFonts w:ascii="Times New Roman" w:hAnsi="Times New Roman"/>
          <w:bCs/>
          <w:szCs w:val="24"/>
        </w:rPr>
        <w:t>..............</w:t>
      </w:r>
    </w:p>
    <w:p w:rsidR="00884CF6" w:rsidRPr="00AE34F9" w:rsidRDefault="00884CF6" w:rsidP="00016FA4">
      <w:pPr>
        <w:pStyle w:val="Akapitzlist"/>
        <w:numPr>
          <w:ilvl w:val="0"/>
          <w:numId w:val="3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E34F9">
        <w:rPr>
          <w:rFonts w:ascii="Times New Roman" w:hAnsi="Times New Roman"/>
          <w:b/>
          <w:color w:val="000000" w:themeColor="text1"/>
          <w:sz w:val="24"/>
          <w:szCs w:val="24"/>
        </w:rPr>
        <w:t>Ja (my) niżej podpisany(i) oświadczam(y), że:</w:t>
      </w:r>
    </w:p>
    <w:p w:rsidR="007D5490" w:rsidRPr="00AE34F9" w:rsidRDefault="00884CF6" w:rsidP="00630CBF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34F9">
        <w:rPr>
          <w:rFonts w:ascii="Times New Roman" w:hAnsi="Times New Roman"/>
          <w:color w:val="000000" w:themeColor="text1"/>
          <w:sz w:val="24"/>
          <w:szCs w:val="24"/>
        </w:rPr>
        <w:t>zapoznałem</w:t>
      </w:r>
      <w:r w:rsidR="00940BC1" w:rsidRPr="00AE34F9">
        <w:rPr>
          <w:rFonts w:ascii="Times New Roman" w:hAnsi="Times New Roman"/>
          <w:color w:val="000000" w:themeColor="text1"/>
          <w:sz w:val="24"/>
          <w:szCs w:val="24"/>
        </w:rPr>
        <w:t>(zapoznaliśmy)</w:t>
      </w:r>
      <w:r w:rsidRPr="00AE34F9">
        <w:rPr>
          <w:rFonts w:ascii="Times New Roman" w:hAnsi="Times New Roman"/>
          <w:color w:val="000000" w:themeColor="text1"/>
          <w:sz w:val="24"/>
          <w:szCs w:val="24"/>
        </w:rPr>
        <w:t xml:space="preserve"> się z treścią </w:t>
      </w:r>
      <w:r w:rsidR="007D5490" w:rsidRPr="00AE34F9">
        <w:rPr>
          <w:rFonts w:ascii="Times New Roman" w:hAnsi="Times New Roman"/>
          <w:color w:val="000000" w:themeColor="text1"/>
          <w:sz w:val="24"/>
          <w:szCs w:val="24"/>
        </w:rPr>
        <w:t>SIWZ dla niniejszego zamówienia</w:t>
      </w:r>
      <w:r w:rsidR="00940BC1" w:rsidRPr="00AE34F9">
        <w:rPr>
          <w:rFonts w:ascii="Times New Roman" w:hAnsi="Times New Roman"/>
          <w:color w:val="000000" w:themeColor="text1"/>
          <w:sz w:val="24"/>
          <w:szCs w:val="24"/>
        </w:rPr>
        <w:t>, nie wnosimy do niej zastrzeżeń oraz przyjmujemy warunki w niej zawarte.</w:t>
      </w:r>
    </w:p>
    <w:p w:rsidR="007B7066" w:rsidRPr="00AE34F9" w:rsidRDefault="00884CF6" w:rsidP="00630CBF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34F9">
        <w:rPr>
          <w:rFonts w:ascii="Times New Roman" w:hAnsi="Times New Roman"/>
          <w:color w:val="000000" w:themeColor="text1"/>
          <w:sz w:val="24"/>
          <w:szCs w:val="24"/>
        </w:rPr>
        <w:t>gwarantuję wykonanie całości niniejszeg</w:t>
      </w:r>
      <w:r w:rsidR="007B7066" w:rsidRPr="00AE34F9">
        <w:rPr>
          <w:rFonts w:ascii="Times New Roman" w:hAnsi="Times New Roman"/>
          <w:color w:val="000000" w:themeColor="text1"/>
          <w:sz w:val="24"/>
          <w:szCs w:val="24"/>
        </w:rPr>
        <w:t xml:space="preserve">o zamówienia zgodnie z treścią </w:t>
      </w:r>
      <w:r w:rsidRPr="00AE34F9">
        <w:rPr>
          <w:rFonts w:ascii="Times New Roman" w:hAnsi="Times New Roman"/>
          <w:color w:val="000000" w:themeColor="text1"/>
          <w:sz w:val="24"/>
          <w:szCs w:val="24"/>
        </w:rPr>
        <w:t>SIWZ</w:t>
      </w:r>
      <w:r w:rsidR="007B7066" w:rsidRPr="00AE34F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D5490" w:rsidRPr="00AE34F9" w:rsidRDefault="00884CF6" w:rsidP="00630CBF">
      <w:pPr>
        <w:pStyle w:val="Akapitzlist"/>
        <w:numPr>
          <w:ilvl w:val="0"/>
          <w:numId w:val="3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E34F9">
        <w:rPr>
          <w:rFonts w:ascii="Times New Roman" w:hAnsi="Times New Roman"/>
          <w:color w:val="000000" w:themeColor="text1"/>
          <w:sz w:val="24"/>
          <w:szCs w:val="24"/>
        </w:rPr>
        <w:t>Podana cena obejmuje wszystkie koszty niezbędne do należytego wykonania zamówienia,</w:t>
      </w:r>
    </w:p>
    <w:p w:rsidR="007D5490" w:rsidRPr="00AE34F9" w:rsidRDefault="00884CF6" w:rsidP="00630CBF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34F9">
        <w:rPr>
          <w:rFonts w:ascii="Times New Roman" w:hAnsi="Times New Roman"/>
          <w:color w:val="000000" w:themeColor="text1"/>
          <w:sz w:val="24"/>
          <w:szCs w:val="24"/>
        </w:rPr>
        <w:t>uważamy się za związanych niniejsza of</w:t>
      </w:r>
      <w:r w:rsidR="005C48F7" w:rsidRPr="00AE34F9">
        <w:rPr>
          <w:rFonts w:ascii="Times New Roman" w:hAnsi="Times New Roman"/>
          <w:color w:val="000000" w:themeColor="text1"/>
          <w:sz w:val="24"/>
          <w:szCs w:val="24"/>
        </w:rPr>
        <w:t xml:space="preserve">ertą na czas </w:t>
      </w:r>
      <w:r w:rsidR="00CF72D6" w:rsidRPr="00AE34F9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AE34F9">
        <w:rPr>
          <w:rFonts w:ascii="Times New Roman" w:hAnsi="Times New Roman"/>
          <w:color w:val="000000" w:themeColor="text1"/>
          <w:sz w:val="24"/>
          <w:szCs w:val="24"/>
        </w:rPr>
        <w:t>0 dni od</w:t>
      </w:r>
      <w:r w:rsidR="007A5866" w:rsidRPr="00AE34F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40BC1" w:rsidRPr="00AE34F9">
        <w:rPr>
          <w:rFonts w:ascii="Times New Roman" w:hAnsi="Times New Roman"/>
          <w:color w:val="000000" w:themeColor="text1"/>
          <w:sz w:val="24"/>
          <w:szCs w:val="24"/>
        </w:rPr>
        <w:t>upływu</w:t>
      </w:r>
      <w:r w:rsidRPr="00AE34F9">
        <w:rPr>
          <w:rFonts w:ascii="Times New Roman" w:hAnsi="Times New Roman"/>
          <w:color w:val="000000" w:themeColor="text1"/>
          <w:sz w:val="24"/>
          <w:szCs w:val="24"/>
        </w:rPr>
        <w:t xml:space="preserve"> terminu składania ofert,</w:t>
      </w:r>
    </w:p>
    <w:p w:rsidR="007D5490" w:rsidRPr="00AE34F9" w:rsidRDefault="00884CF6" w:rsidP="00630CBF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34F9">
        <w:rPr>
          <w:rFonts w:ascii="Times New Roman" w:hAnsi="Times New Roman"/>
          <w:color w:val="000000" w:themeColor="text1"/>
          <w:sz w:val="24"/>
          <w:szCs w:val="24"/>
        </w:rPr>
        <w:t xml:space="preserve">pozyskaliśmy wszystkie informacje </w:t>
      </w:r>
      <w:r w:rsidR="00940BC1" w:rsidRPr="00AE34F9">
        <w:rPr>
          <w:rFonts w:ascii="Times New Roman" w:hAnsi="Times New Roman"/>
          <w:color w:val="000000" w:themeColor="text1"/>
          <w:sz w:val="24"/>
          <w:szCs w:val="24"/>
        </w:rPr>
        <w:t xml:space="preserve">pozwalające </w:t>
      </w:r>
      <w:r w:rsidRPr="00AE34F9">
        <w:rPr>
          <w:rFonts w:ascii="Times New Roman" w:hAnsi="Times New Roman"/>
          <w:color w:val="000000" w:themeColor="text1"/>
          <w:sz w:val="24"/>
          <w:szCs w:val="24"/>
        </w:rPr>
        <w:t xml:space="preserve">na sporządzenie niniejszej oferty oraz wykonania w/w zamówienia, </w:t>
      </w:r>
      <w:r w:rsidR="007D5490" w:rsidRPr="00AE34F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E34F9">
        <w:rPr>
          <w:rFonts w:ascii="Times New Roman" w:hAnsi="Times New Roman"/>
          <w:color w:val="000000" w:themeColor="text1"/>
          <w:sz w:val="24"/>
          <w:szCs w:val="24"/>
        </w:rPr>
        <w:t>w szczególności zapoznaliśmy się z terenem</w:t>
      </w:r>
      <w:r w:rsidR="007D5490" w:rsidRPr="00AE34F9">
        <w:rPr>
          <w:rFonts w:ascii="Times New Roman" w:hAnsi="Times New Roman"/>
          <w:color w:val="000000" w:themeColor="text1"/>
          <w:sz w:val="24"/>
          <w:szCs w:val="24"/>
        </w:rPr>
        <w:t>, na</w:t>
      </w:r>
      <w:r w:rsidR="00A27FF3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7D5490" w:rsidRPr="00AE34F9">
        <w:rPr>
          <w:rFonts w:ascii="Times New Roman" w:hAnsi="Times New Roman"/>
          <w:color w:val="000000" w:themeColor="text1"/>
          <w:sz w:val="24"/>
          <w:szCs w:val="24"/>
        </w:rPr>
        <w:t xml:space="preserve">którym mają być świadczone </w:t>
      </w:r>
      <w:r w:rsidRPr="00AE34F9">
        <w:rPr>
          <w:rFonts w:ascii="Times New Roman" w:hAnsi="Times New Roman"/>
          <w:color w:val="000000" w:themeColor="text1"/>
          <w:sz w:val="24"/>
          <w:szCs w:val="24"/>
        </w:rPr>
        <w:t>usługi,</w:t>
      </w:r>
    </w:p>
    <w:p w:rsidR="007D5490" w:rsidRPr="00AE34F9" w:rsidRDefault="00884CF6" w:rsidP="00630CBF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34F9">
        <w:rPr>
          <w:rFonts w:ascii="Times New Roman" w:hAnsi="Times New Roman"/>
          <w:color w:val="000000" w:themeColor="text1"/>
          <w:sz w:val="24"/>
          <w:szCs w:val="24"/>
        </w:rPr>
        <w:t>akceptuję(</w:t>
      </w:r>
      <w:proofErr w:type="spellStart"/>
      <w:r w:rsidRPr="00AE34F9">
        <w:rPr>
          <w:rFonts w:ascii="Times New Roman" w:hAnsi="Times New Roman"/>
          <w:color w:val="000000" w:themeColor="text1"/>
          <w:sz w:val="24"/>
          <w:szCs w:val="24"/>
        </w:rPr>
        <w:t>emy</w:t>
      </w:r>
      <w:proofErr w:type="spellEnd"/>
      <w:r w:rsidRPr="00AE34F9">
        <w:rPr>
          <w:rFonts w:ascii="Times New Roman" w:hAnsi="Times New Roman"/>
          <w:color w:val="000000" w:themeColor="text1"/>
          <w:sz w:val="24"/>
          <w:szCs w:val="24"/>
        </w:rPr>
        <w:t xml:space="preserve">) bez zastrzeżeń </w:t>
      </w:r>
      <w:r w:rsidRPr="00AE34F9">
        <w:rPr>
          <w:rFonts w:ascii="Times New Roman" w:hAnsi="Times New Roman"/>
          <w:b/>
          <w:color w:val="000000" w:themeColor="text1"/>
          <w:sz w:val="24"/>
          <w:szCs w:val="24"/>
        </w:rPr>
        <w:t>wzór umowy</w:t>
      </w:r>
      <w:r w:rsidR="00CF72D6" w:rsidRPr="00AE34F9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7D5490" w:rsidRPr="00AE34F9" w:rsidRDefault="00940BC1" w:rsidP="00630CBF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34F9">
        <w:rPr>
          <w:rFonts w:ascii="Times New Roman" w:hAnsi="Times New Roman"/>
          <w:color w:val="000000" w:themeColor="text1"/>
          <w:sz w:val="24"/>
          <w:szCs w:val="24"/>
        </w:rPr>
        <w:t>zawarte postanowienia umowy zostały przez nas zaakceptowane i zobowiązujemy się w przypadku przyznania nam zamówienia do zawarcia umowy w miejscu i terminie wyznaczonym przez Zamawiającego.</w:t>
      </w:r>
    </w:p>
    <w:p w:rsidR="007D5490" w:rsidRPr="00AE34F9" w:rsidRDefault="00884CF6" w:rsidP="00630CBF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34F9">
        <w:rPr>
          <w:rFonts w:ascii="Times New Roman" w:hAnsi="Times New Roman"/>
          <w:color w:val="000000" w:themeColor="text1"/>
          <w:sz w:val="24"/>
          <w:szCs w:val="24"/>
        </w:rPr>
        <w:t xml:space="preserve">zobowiązujemy się do stosowania art. 29 ust 3a </w:t>
      </w:r>
      <w:proofErr w:type="spellStart"/>
      <w:r w:rsidRPr="00AE34F9">
        <w:rPr>
          <w:rFonts w:ascii="Times New Roman" w:hAnsi="Times New Roman"/>
          <w:color w:val="000000" w:themeColor="text1"/>
          <w:sz w:val="24"/>
          <w:szCs w:val="24"/>
        </w:rPr>
        <w:t>u.p.z.p</w:t>
      </w:r>
      <w:proofErr w:type="spellEnd"/>
      <w:r w:rsidRPr="00AE34F9">
        <w:rPr>
          <w:rFonts w:ascii="Times New Roman" w:hAnsi="Times New Roman"/>
          <w:color w:val="000000" w:themeColor="text1"/>
          <w:sz w:val="24"/>
          <w:szCs w:val="24"/>
        </w:rPr>
        <w:t xml:space="preserve">.  tj. zatrudnienia na podstawie umowy o pracę osób wskazanych do wykonywania czynności w trakcie realizacji zamówienia,  zgodnie z warunkami określonymi w Specyfikacji Istotnych Warunków Zamówienia dla niniejszego postępowania,  </w:t>
      </w:r>
    </w:p>
    <w:p w:rsidR="007A5866" w:rsidRPr="00A27FF3" w:rsidRDefault="00884CF6" w:rsidP="00AE34F9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34F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składam(y) niniejszą ofertę we własnym imieniu / jako Wykonawcy wspólnie </w:t>
      </w:r>
      <w:r w:rsidRPr="00A27FF3">
        <w:rPr>
          <w:rFonts w:ascii="Times New Roman" w:hAnsi="Times New Roman"/>
          <w:color w:val="000000" w:themeColor="text1"/>
          <w:sz w:val="24"/>
          <w:szCs w:val="24"/>
        </w:rPr>
        <w:t xml:space="preserve">ubiegający się o udzielenie zamówienia*, </w:t>
      </w:r>
    </w:p>
    <w:p w:rsidR="00884CF6" w:rsidRPr="00A27FF3" w:rsidRDefault="00884CF6" w:rsidP="00630CBF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FF3">
        <w:rPr>
          <w:rFonts w:ascii="Times New Roman" w:hAnsi="Times New Roman"/>
          <w:color w:val="000000" w:themeColor="text1"/>
          <w:sz w:val="24"/>
          <w:szCs w:val="24"/>
        </w:rPr>
        <w:t>nie uczestniczę(</w:t>
      </w:r>
      <w:proofErr w:type="spellStart"/>
      <w:r w:rsidRPr="00A27FF3">
        <w:rPr>
          <w:rFonts w:ascii="Times New Roman" w:hAnsi="Times New Roman"/>
          <w:color w:val="000000" w:themeColor="text1"/>
          <w:sz w:val="24"/>
          <w:szCs w:val="24"/>
        </w:rPr>
        <w:t>ymy</w:t>
      </w:r>
      <w:proofErr w:type="spellEnd"/>
      <w:r w:rsidRPr="00A27FF3">
        <w:rPr>
          <w:rFonts w:ascii="Times New Roman" w:hAnsi="Times New Roman"/>
          <w:color w:val="000000" w:themeColor="text1"/>
          <w:sz w:val="24"/>
          <w:szCs w:val="24"/>
        </w:rPr>
        <w:t>) jako Wykonawca w jakiejkolwiek innej ofercie złożonej w celu udz</w:t>
      </w:r>
      <w:r w:rsidR="008A3B5D" w:rsidRPr="00A27FF3">
        <w:rPr>
          <w:rFonts w:ascii="Times New Roman" w:hAnsi="Times New Roman"/>
          <w:color w:val="000000" w:themeColor="text1"/>
          <w:sz w:val="24"/>
          <w:szCs w:val="24"/>
        </w:rPr>
        <w:t>ielenie niniejszego zamówienia.</w:t>
      </w:r>
    </w:p>
    <w:p w:rsidR="00884CF6" w:rsidRPr="00A27FF3" w:rsidRDefault="00AE34F9" w:rsidP="008A3B5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2B35">
        <w:rPr>
          <w:rFonts w:ascii="Times New Roman" w:hAnsi="Times New Roman"/>
          <w:b/>
          <w:color w:val="000000" w:themeColor="text1"/>
        </w:rPr>
        <w:t>6</w:t>
      </w:r>
      <w:r w:rsidRPr="00A27FF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884CF6" w:rsidRPr="00A27FF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884CF6" w:rsidRPr="00A27FF3">
        <w:rPr>
          <w:rFonts w:ascii="Times New Roman" w:hAnsi="Times New Roman"/>
          <w:color w:val="000000" w:themeColor="text1"/>
          <w:sz w:val="24"/>
          <w:szCs w:val="24"/>
        </w:rPr>
        <w:t>Oświadczam(y), że oferta nie zawiera / zawiera* informacji stanowiących tajemnicę przedsiębiorstwa w rozumieniu przepisów o zwalczaniu nieuczciwej konkurencji.</w:t>
      </w:r>
    </w:p>
    <w:p w:rsidR="00884CF6" w:rsidRPr="00A27FF3" w:rsidRDefault="00884CF6" w:rsidP="008A3B5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7FF3">
        <w:rPr>
          <w:rFonts w:ascii="Times New Roman" w:hAnsi="Times New Roman"/>
          <w:color w:val="000000" w:themeColor="text1"/>
          <w:sz w:val="24"/>
          <w:szCs w:val="24"/>
        </w:rPr>
        <w:t>Informacje stanowiące tajemnicę przedsiębiorstwa w rozumieniu art. 8 ust. 3 ustawy z dnia 29 stycznia 2004 r. p</w:t>
      </w:r>
      <w:r w:rsidR="005C48F7" w:rsidRPr="00A27FF3">
        <w:rPr>
          <w:rFonts w:ascii="Times New Roman" w:hAnsi="Times New Roman"/>
          <w:color w:val="000000" w:themeColor="text1"/>
          <w:sz w:val="24"/>
          <w:szCs w:val="24"/>
        </w:rPr>
        <w:t>rawo zamówień publicznych (</w:t>
      </w:r>
      <w:r w:rsidRPr="00A27FF3">
        <w:rPr>
          <w:rFonts w:ascii="Times New Roman" w:hAnsi="Times New Roman"/>
          <w:color w:val="000000" w:themeColor="text1"/>
          <w:sz w:val="24"/>
          <w:szCs w:val="24"/>
        </w:rPr>
        <w:t xml:space="preserve">Dz. U. z 2015 r., poz. 2164 z </w:t>
      </w:r>
      <w:proofErr w:type="spellStart"/>
      <w:r w:rsidRPr="00A27FF3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Pr="00A27FF3">
        <w:rPr>
          <w:rFonts w:ascii="Times New Roman" w:hAnsi="Times New Roman"/>
          <w:color w:val="000000" w:themeColor="text1"/>
          <w:sz w:val="24"/>
          <w:szCs w:val="24"/>
        </w:rPr>
        <w:t>. zm.), o</w:t>
      </w:r>
      <w:r w:rsidR="00A27FF3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A27FF3">
        <w:rPr>
          <w:rFonts w:ascii="Times New Roman" w:hAnsi="Times New Roman"/>
          <w:color w:val="000000" w:themeColor="text1"/>
          <w:sz w:val="24"/>
          <w:szCs w:val="24"/>
        </w:rPr>
        <w:t>nieujawnianiu informacji stanowiących tajemnicę przedsiębiorstwa zawarte są w</w:t>
      </w:r>
      <w:r w:rsidR="00A27FF3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A27FF3">
        <w:rPr>
          <w:rFonts w:ascii="Times New Roman" w:hAnsi="Times New Roman"/>
          <w:color w:val="000000" w:themeColor="text1"/>
          <w:sz w:val="24"/>
          <w:szCs w:val="24"/>
        </w:rPr>
        <w:t>następujących dokumentach: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580"/>
        <w:gridCol w:w="1800"/>
        <w:gridCol w:w="1620"/>
      </w:tblGrid>
      <w:tr w:rsidR="00016FA4" w:rsidRPr="007D2B35" w:rsidTr="008A3B5D">
        <w:trPr>
          <w:cantSplit/>
          <w:trHeight w:val="3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F6" w:rsidRPr="007D2B35" w:rsidRDefault="00884CF6" w:rsidP="00884CF6">
            <w:pPr>
              <w:rPr>
                <w:rFonts w:ascii="Times New Roman" w:hAnsi="Times New Roman"/>
                <w:b/>
                <w:color w:val="000000" w:themeColor="text1"/>
                <w:lang w:eastAsia="pl-PL"/>
              </w:rPr>
            </w:pPr>
            <w:r w:rsidRPr="007D2B35">
              <w:rPr>
                <w:rFonts w:ascii="Times New Roman" w:hAnsi="Times New Roman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F6" w:rsidRPr="007D2B35" w:rsidRDefault="00884CF6" w:rsidP="00884CF6">
            <w:pPr>
              <w:rPr>
                <w:rFonts w:ascii="Times New Roman" w:hAnsi="Times New Roman"/>
                <w:b/>
                <w:color w:val="000000" w:themeColor="text1"/>
                <w:lang w:eastAsia="pl-PL"/>
              </w:rPr>
            </w:pPr>
            <w:r w:rsidRPr="007D2B35">
              <w:rPr>
                <w:rFonts w:ascii="Times New Roman" w:hAnsi="Times New Roman"/>
                <w:b/>
                <w:color w:val="000000" w:themeColor="text1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F6" w:rsidRPr="007D2B35" w:rsidRDefault="00884CF6" w:rsidP="00884CF6">
            <w:pPr>
              <w:rPr>
                <w:rFonts w:ascii="Times New Roman" w:hAnsi="Times New Roman"/>
                <w:b/>
                <w:color w:val="000000" w:themeColor="text1"/>
                <w:lang w:eastAsia="pl-PL"/>
              </w:rPr>
            </w:pPr>
            <w:r w:rsidRPr="007D2B35">
              <w:rPr>
                <w:rFonts w:ascii="Times New Roman" w:hAnsi="Times New Roman"/>
                <w:b/>
                <w:color w:val="000000" w:themeColor="text1"/>
                <w:lang w:eastAsia="pl-PL"/>
              </w:rPr>
              <w:t xml:space="preserve">Strony w ofercie (wyrażone cyfrą) </w:t>
            </w:r>
          </w:p>
        </w:tc>
      </w:tr>
      <w:tr w:rsidR="00016FA4" w:rsidRPr="007D2B35" w:rsidTr="008A3B5D">
        <w:trPr>
          <w:cantSplit/>
          <w:trHeight w:val="27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F6" w:rsidRPr="007D2B35" w:rsidRDefault="00884CF6" w:rsidP="00884CF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F6" w:rsidRPr="007D2B35" w:rsidRDefault="00884CF6" w:rsidP="00884CF6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F6" w:rsidRPr="007D2B35" w:rsidRDefault="00884CF6" w:rsidP="00884CF6">
            <w:pPr>
              <w:rPr>
                <w:rFonts w:ascii="Times New Roman" w:hAnsi="Times New Roman"/>
                <w:b/>
                <w:color w:val="000000" w:themeColor="text1"/>
                <w:lang w:eastAsia="pl-PL"/>
              </w:rPr>
            </w:pPr>
            <w:r w:rsidRPr="007D2B35">
              <w:rPr>
                <w:rFonts w:ascii="Times New Roman" w:hAnsi="Times New Roman"/>
                <w:b/>
                <w:color w:val="000000" w:themeColor="text1"/>
                <w:lang w:eastAsia="pl-PL"/>
              </w:rPr>
              <w:t>od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F6" w:rsidRPr="007D2B35" w:rsidRDefault="00884CF6" w:rsidP="00884CF6">
            <w:pPr>
              <w:rPr>
                <w:rFonts w:ascii="Times New Roman" w:hAnsi="Times New Roman"/>
                <w:b/>
                <w:color w:val="000000" w:themeColor="text1"/>
                <w:lang w:eastAsia="pl-PL"/>
              </w:rPr>
            </w:pPr>
            <w:r w:rsidRPr="007D2B35">
              <w:rPr>
                <w:rFonts w:ascii="Times New Roman" w:hAnsi="Times New Roman"/>
                <w:b/>
                <w:color w:val="000000" w:themeColor="text1"/>
                <w:lang w:eastAsia="pl-PL"/>
              </w:rPr>
              <w:t>Do</w:t>
            </w:r>
          </w:p>
        </w:tc>
      </w:tr>
      <w:tr w:rsidR="00016FA4" w:rsidRPr="007D2B35" w:rsidTr="008A3B5D">
        <w:trPr>
          <w:cantSplit/>
          <w:trHeight w:val="7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F6" w:rsidRPr="007D2B35" w:rsidRDefault="00884CF6" w:rsidP="00884CF6">
            <w:pPr>
              <w:rPr>
                <w:rFonts w:ascii="Times New Roman" w:hAnsi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F6" w:rsidRPr="007D2B35" w:rsidRDefault="00884CF6" w:rsidP="00884CF6">
            <w:pPr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F6" w:rsidRPr="007D2B35" w:rsidRDefault="00884CF6" w:rsidP="00884CF6">
            <w:pPr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F6" w:rsidRPr="007D2B35" w:rsidRDefault="00884CF6" w:rsidP="00884CF6">
            <w:pPr>
              <w:rPr>
                <w:rFonts w:ascii="Times New Roman" w:hAnsi="Times New Roman"/>
                <w:color w:val="000000" w:themeColor="text1"/>
                <w:lang w:eastAsia="pl-PL"/>
              </w:rPr>
            </w:pPr>
          </w:p>
        </w:tc>
      </w:tr>
    </w:tbl>
    <w:p w:rsidR="00884CF6" w:rsidRPr="004C6B59" w:rsidRDefault="00884CF6" w:rsidP="00884CF6">
      <w:pPr>
        <w:rPr>
          <w:rFonts w:ascii="Times New Roman" w:hAnsi="Times New Roman"/>
          <w:color w:val="FF0000"/>
        </w:rPr>
      </w:pPr>
    </w:p>
    <w:p w:rsidR="00884CF6" w:rsidRPr="00831811" w:rsidRDefault="00831811" w:rsidP="00831811">
      <w:pPr>
        <w:pStyle w:val="Akapitzlist"/>
        <w:ind w:left="36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</w:rPr>
        <w:t>7</w:t>
      </w:r>
      <w:r w:rsidRPr="00A27FF3">
        <w:rPr>
          <w:rFonts w:ascii="Times New Roman" w:hAnsi="Times New Roman"/>
          <w:b/>
          <w:sz w:val="24"/>
          <w:szCs w:val="24"/>
        </w:rPr>
        <w:t>.</w:t>
      </w:r>
      <w:r w:rsidR="007D2B35" w:rsidRPr="00A27FF3">
        <w:rPr>
          <w:rFonts w:ascii="Times New Roman" w:hAnsi="Times New Roman"/>
          <w:b/>
          <w:sz w:val="24"/>
          <w:szCs w:val="24"/>
        </w:rPr>
        <w:t>[</w:t>
      </w:r>
      <w:r w:rsidR="00884CF6" w:rsidRPr="00A27FF3">
        <w:rPr>
          <w:rFonts w:ascii="Times New Roman" w:hAnsi="Times New Roman"/>
          <w:sz w:val="24"/>
          <w:szCs w:val="24"/>
        </w:rPr>
        <w:t xml:space="preserve">Nie </w:t>
      </w:r>
      <w:r w:rsidR="00884CF6" w:rsidRPr="00A27FF3">
        <w:rPr>
          <w:rFonts w:ascii="Times New Roman" w:hAnsi="Times New Roman"/>
          <w:color w:val="000000" w:themeColor="text1"/>
          <w:sz w:val="24"/>
          <w:szCs w:val="24"/>
        </w:rPr>
        <w:t xml:space="preserve">zamierzam(y) powierzać do </w:t>
      </w:r>
      <w:proofErr w:type="spellStart"/>
      <w:r w:rsidR="00884CF6" w:rsidRPr="00A27FF3">
        <w:rPr>
          <w:rFonts w:ascii="Times New Roman" w:hAnsi="Times New Roman"/>
          <w:color w:val="000000" w:themeColor="text1"/>
          <w:sz w:val="24"/>
          <w:szCs w:val="24"/>
        </w:rPr>
        <w:t>podwykonania</w:t>
      </w:r>
      <w:proofErr w:type="spellEnd"/>
      <w:r w:rsidR="00884CF6" w:rsidRPr="00A27FF3">
        <w:rPr>
          <w:rFonts w:ascii="Times New Roman" w:hAnsi="Times New Roman"/>
          <w:color w:val="000000" w:themeColor="text1"/>
          <w:sz w:val="24"/>
          <w:szCs w:val="24"/>
        </w:rPr>
        <w:t xml:space="preserve"> żadnej części niniej</w:t>
      </w:r>
      <w:r w:rsidR="007D2B35" w:rsidRPr="00A27FF3">
        <w:rPr>
          <w:rFonts w:ascii="Times New Roman" w:hAnsi="Times New Roman"/>
          <w:color w:val="000000" w:themeColor="text1"/>
          <w:sz w:val="24"/>
          <w:szCs w:val="24"/>
        </w:rPr>
        <w:t>szego zamówienia podwykonawcom /</w:t>
      </w:r>
      <w:r w:rsidR="00884CF6" w:rsidRPr="00A27FF3">
        <w:rPr>
          <w:rFonts w:ascii="Times New Roman" w:hAnsi="Times New Roman"/>
          <w:color w:val="000000" w:themeColor="text1"/>
          <w:sz w:val="24"/>
          <w:szCs w:val="24"/>
        </w:rPr>
        <w:t>Następujące części niniejszego zamówienia zamierzam(y) powierzyć podwykonawcom]</w:t>
      </w:r>
      <w:r w:rsidR="001C760B" w:rsidRPr="00A27FF3">
        <w:rPr>
          <w:rFonts w:ascii="Times New Roman" w:hAnsi="Times New Roman"/>
          <w:color w:val="000000" w:themeColor="text1"/>
          <w:sz w:val="24"/>
          <w:szCs w:val="24"/>
        </w:rPr>
        <w:t>*</w:t>
      </w:r>
      <w:r w:rsidR="00884CF6" w:rsidRPr="00A27FF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884CF6" w:rsidRPr="00831811">
        <w:rPr>
          <w:rFonts w:ascii="Times New Roman" w:hAnsi="Times New Roman"/>
          <w:color w:val="000000" w:themeColor="text1"/>
        </w:rPr>
        <w:t xml:space="preserve"> 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760"/>
        <w:gridCol w:w="3240"/>
      </w:tblGrid>
      <w:tr w:rsidR="00016FA4" w:rsidRPr="007D2B35" w:rsidTr="008A3B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F6" w:rsidRPr="007D2B35" w:rsidRDefault="00884CF6" w:rsidP="00884CF6">
            <w:pPr>
              <w:rPr>
                <w:rFonts w:ascii="Times New Roman" w:hAnsi="Times New Roman"/>
                <w:b/>
                <w:color w:val="000000" w:themeColor="text1"/>
                <w:szCs w:val="20"/>
                <w:lang w:eastAsia="pl-PL"/>
              </w:rPr>
            </w:pPr>
            <w:r w:rsidRPr="007D2B35">
              <w:rPr>
                <w:rFonts w:ascii="Times New Roman" w:hAnsi="Times New Roman"/>
                <w:b/>
                <w:color w:val="000000" w:themeColor="text1"/>
                <w:szCs w:val="20"/>
                <w:lang w:eastAsia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F6" w:rsidRPr="007D2B35" w:rsidRDefault="00884CF6" w:rsidP="00884CF6">
            <w:pPr>
              <w:rPr>
                <w:rFonts w:ascii="Times New Roman" w:hAnsi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7D2B35">
              <w:rPr>
                <w:rFonts w:ascii="Times New Roman" w:hAnsi="Times New Roman"/>
                <w:b/>
                <w:color w:val="000000" w:themeColor="text1"/>
                <w:szCs w:val="20"/>
                <w:lang w:eastAsia="pl-PL"/>
              </w:rPr>
              <w:t xml:space="preserve">Nazwa części zamówienia </w:t>
            </w:r>
          </w:p>
          <w:p w:rsidR="00884CF6" w:rsidRPr="007D2B35" w:rsidRDefault="00884CF6" w:rsidP="00884CF6">
            <w:pPr>
              <w:rPr>
                <w:rFonts w:ascii="Times New Roman" w:hAnsi="Times New Roman"/>
                <w:b/>
                <w:i/>
                <w:color w:val="000000" w:themeColor="text1"/>
                <w:sz w:val="16"/>
                <w:szCs w:val="16"/>
                <w:lang w:eastAsia="pl-PL"/>
              </w:rPr>
            </w:pPr>
          </w:p>
          <w:p w:rsidR="00884CF6" w:rsidRPr="007D2B35" w:rsidRDefault="00884CF6" w:rsidP="00884CF6">
            <w:pPr>
              <w:rPr>
                <w:rFonts w:ascii="Times New Roman" w:hAnsi="Times New Roman"/>
                <w:b/>
                <w:color w:val="000000" w:themeColor="text1"/>
                <w:szCs w:val="20"/>
                <w:lang w:eastAsia="pl-PL"/>
              </w:rPr>
            </w:pPr>
            <w:r w:rsidRPr="007D2B35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(pole obowiązkowe)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F6" w:rsidRPr="007D2B35" w:rsidRDefault="00884CF6" w:rsidP="00884CF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D2B3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Nazwa (firma) </w:t>
            </w:r>
          </w:p>
          <w:p w:rsidR="00884CF6" w:rsidRPr="007D2B35" w:rsidRDefault="00884CF6" w:rsidP="00884CF6">
            <w:pP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7D2B3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proponowany podwykonawca </w:t>
            </w:r>
          </w:p>
          <w:p w:rsidR="00884CF6" w:rsidRPr="007D2B35" w:rsidRDefault="00884CF6" w:rsidP="00884CF6">
            <w:pPr>
              <w:rPr>
                <w:rFonts w:ascii="Times New Roman" w:hAnsi="Times New Roman"/>
                <w:b/>
                <w:color w:val="000000" w:themeColor="text1"/>
                <w:szCs w:val="20"/>
                <w:lang w:eastAsia="pl-PL"/>
              </w:rPr>
            </w:pPr>
            <w:r w:rsidRPr="007D2B35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(pole opcjonalne)</w:t>
            </w:r>
            <w:r w:rsidRPr="007D2B35">
              <w:rPr>
                <w:rStyle w:val="Odwoanieprzypisudolnego"/>
                <w:rFonts w:ascii="Times New Roman" w:hAnsi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footnoteReference w:id="2"/>
            </w:r>
          </w:p>
        </w:tc>
      </w:tr>
      <w:tr w:rsidR="00884CF6" w:rsidRPr="007D2B35" w:rsidTr="008A3B5D">
        <w:trPr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F6" w:rsidRPr="007D2B35" w:rsidRDefault="00884CF6" w:rsidP="00884CF6">
            <w:pPr>
              <w:rPr>
                <w:rFonts w:ascii="Times New Roman" w:hAnsi="Times New Roman"/>
                <w:b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F6" w:rsidRPr="007D2B35" w:rsidRDefault="00884CF6" w:rsidP="00884CF6">
            <w:pPr>
              <w:rPr>
                <w:rFonts w:ascii="Times New Roman" w:hAnsi="Times New Roman"/>
                <w:color w:val="000000" w:themeColor="text1"/>
                <w:szCs w:val="20"/>
                <w:lang w:eastAsia="pl-P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F6" w:rsidRPr="007D2B35" w:rsidRDefault="00884CF6" w:rsidP="00884CF6">
            <w:pPr>
              <w:rPr>
                <w:rFonts w:ascii="Times New Roman" w:hAnsi="Times New Roman"/>
                <w:color w:val="000000" w:themeColor="text1"/>
                <w:szCs w:val="20"/>
                <w:lang w:eastAsia="pl-PL"/>
              </w:rPr>
            </w:pPr>
          </w:p>
        </w:tc>
      </w:tr>
    </w:tbl>
    <w:p w:rsidR="00884CF6" w:rsidRPr="004C6B59" w:rsidRDefault="00884CF6" w:rsidP="00884CF6">
      <w:pPr>
        <w:rPr>
          <w:rFonts w:ascii="Times New Roman" w:hAnsi="Times New Roman"/>
          <w:b/>
          <w:color w:val="FF0000"/>
          <w:szCs w:val="20"/>
        </w:rPr>
      </w:pPr>
    </w:p>
    <w:p w:rsidR="00884CF6" w:rsidRPr="007D2B35" w:rsidRDefault="00884CF6" w:rsidP="00884CF6">
      <w:pPr>
        <w:rPr>
          <w:rFonts w:ascii="Times New Roman" w:hAnsi="Times New Roman"/>
          <w:b/>
          <w:color w:val="000000" w:themeColor="text1"/>
          <w:szCs w:val="20"/>
        </w:rPr>
      </w:pPr>
      <w:r w:rsidRPr="007D2B35">
        <w:rPr>
          <w:rFonts w:ascii="Times New Roman" w:hAnsi="Times New Roman"/>
          <w:b/>
          <w:color w:val="000000" w:themeColor="text1"/>
          <w:szCs w:val="20"/>
        </w:rPr>
        <w:t>Podpis(y)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373"/>
        <w:gridCol w:w="2767"/>
        <w:gridCol w:w="2160"/>
        <w:gridCol w:w="1735"/>
        <w:gridCol w:w="993"/>
      </w:tblGrid>
      <w:tr w:rsidR="007D2B35" w:rsidRPr="007D2B35" w:rsidTr="007D2B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F6" w:rsidRPr="007D2B35" w:rsidRDefault="00884CF6" w:rsidP="008A3B5D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D2B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F6" w:rsidRPr="007D2B35" w:rsidRDefault="00884CF6" w:rsidP="008A3B5D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D2B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Nazwa(y) Wykonawcy(ów)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F6" w:rsidRPr="007D2B35" w:rsidRDefault="00884CF6" w:rsidP="008A3B5D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D2B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Nazwisko i imię </w:t>
            </w:r>
          </w:p>
          <w:p w:rsidR="00884CF6" w:rsidRPr="007D2B35" w:rsidRDefault="00884CF6" w:rsidP="008A3B5D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D2B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osoby (osób) upoważnionej(</w:t>
            </w:r>
            <w:proofErr w:type="spellStart"/>
            <w:r w:rsidRPr="007D2B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ych</w:t>
            </w:r>
            <w:proofErr w:type="spellEnd"/>
            <w:r w:rsidRPr="007D2B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F6" w:rsidRPr="007D2B35" w:rsidRDefault="00884CF6" w:rsidP="008A3B5D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D2B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Podpis(y) osoby(osób) upoważnionej(</w:t>
            </w:r>
            <w:proofErr w:type="spellStart"/>
            <w:r w:rsidRPr="007D2B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ych</w:t>
            </w:r>
            <w:proofErr w:type="spellEnd"/>
            <w:r w:rsidRPr="007D2B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F6" w:rsidRPr="007D2B35" w:rsidRDefault="00884CF6" w:rsidP="008A3B5D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D2B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Pieczęć(</w:t>
            </w:r>
            <w:proofErr w:type="spellStart"/>
            <w:r w:rsidRPr="007D2B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cie</w:t>
            </w:r>
            <w:proofErr w:type="spellEnd"/>
            <w:r w:rsidRPr="007D2B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 Wykonawcy(ów)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CF6" w:rsidRPr="007D2B35" w:rsidRDefault="00884CF6" w:rsidP="008A3B5D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D2B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Miejscowość</w:t>
            </w:r>
          </w:p>
          <w:p w:rsidR="00884CF6" w:rsidRPr="007D2B35" w:rsidRDefault="00884CF6" w:rsidP="008A3B5D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D2B3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  data</w:t>
            </w:r>
          </w:p>
        </w:tc>
      </w:tr>
      <w:tr w:rsidR="007D2B35" w:rsidRPr="007D2B35" w:rsidTr="007D2B35">
        <w:trPr>
          <w:trHeight w:val="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F6" w:rsidRPr="007D2B35" w:rsidRDefault="00884CF6" w:rsidP="00884CF6">
            <w:pPr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7D2B35">
              <w:rPr>
                <w:rFonts w:ascii="Times New Roman" w:hAnsi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F6" w:rsidRPr="007D2B35" w:rsidRDefault="00884CF6" w:rsidP="00884CF6">
            <w:pPr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F6" w:rsidRPr="007D2B35" w:rsidRDefault="00884CF6" w:rsidP="00884CF6">
            <w:pPr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F6" w:rsidRPr="007D2B35" w:rsidRDefault="00884CF6" w:rsidP="00884CF6">
            <w:pPr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F6" w:rsidRPr="007D2B35" w:rsidRDefault="00884CF6" w:rsidP="00884CF6">
            <w:pPr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F6" w:rsidRPr="007D2B35" w:rsidRDefault="00884CF6" w:rsidP="00884CF6">
            <w:pPr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</w:p>
        </w:tc>
      </w:tr>
      <w:tr w:rsidR="007D2B35" w:rsidRPr="007D2B35" w:rsidTr="007D2B35">
        <w:trPr>
          <w:trHeight w:val="8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CF6" w:rsidRPr="007D2B35" w:rsidRDefault="00884CF6" w:rsidP="00884CF6">
            <w:pPr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7D2B35">
              <w:rPr>
                <w:rFonts w:ascii="Times New Roman" w:hAnsi="Times New Roman"/>
                <w:color w:val="000000" w:themeColor="text1"/>
                <w:szCs w:val="20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F6" w:rsidRPr="007D2B35" w:rsidRDefault="00884CF6" w:rsidP="00884CF6">
            <w:pPr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F6" w:rsidRPr="007D2B35" w:rsidRDefault="00884CF6" w:rsidP="00884CF6">
            <w:pPr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F6" w:rsidRPr="007D2B35" w:rsidRDefault="00884CF6" w:rsidP="00884CF6">
            <w:pPr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F6" w:rsidRPr="007D2B35" w:rsidRDefault="00884CF6" w:rsidP="00884CF6">
            <w:pPr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F6" w:rsidRPr="007D2B35" w:rsidRDefault="00884CF6" w:rsidP="00884CF6">
            <w:pPr>
              <w:rPr>
                <w:rFonts w:ascii="Times New Roman" w:hAnsi="Times New Roman"/>
                <w:b/>
                <w:color w:val="000000" w:themeColor="text1"/>
                <w:sz w:val="24"/>
                <w:szCs w:val="20"/>
              </w:rPr>
            </w:pPr>
          </w:p>
        </w:tc>
      </w:tr>
    </w:tbl>
    <w:p w:rsidR="00A27FF3" w:rsidRDefault="00A27FF3" w:rsidP="00F52B89">
      <w:pPr>
        <w:pStyle w:val="Bezodstpw"/>
        <w:spacing w:line="360" w:lineRule="auto"/>
        <w:jc w:val="right"/>
        <w:rPr>
          <w:rFonts w:ascii="Times New Roman" w:hAnsi="Times New Roman"/>
          <w:szCs w:val="24"/>
        </w:rPr>
      </w:pPr>
    </w:p>
    <w:p w:rsidR="00884CF6" w:rsidRPr="00861819" w:rsidRDefault="00CF72D6" w:rsidP="00F52B89">
      <w:pPr>
        <w:pStyle w:val="Bezodstpw"/>
        <w:spacing w:line="360" w:lineRule="auto"/>
        <w:jc w:val="right"/>
        <w:rPr>
          <w:rFonts w:ascii="Times New Roman" w:hAnsi="Times New Roman"/>
          <w:szCs w:val="24"/>
        </w:rPr>
      </w:pPr>
      <w:r w:rsidRPr="00861819">
        <w:rPr>
          <w:rFonts w:ascii="Times New Roman" w:hAnsi="Times New Roman"/>
          <w:szCs w:val="24"/>
        </w:rPr>
        <w:lastRenderedPageBreak/>
        <w:t xml:space="preserve">Załącznik nr 3 do SIWZ   </w:t>
      </w:r>
    </w:p>
    <w:p w:rsidR="00F14D9A" w:rsidRPr="00861819" w:rsidRDefault="00F14D9A" w:rsidP="00F14D9A">
      <w:pPr>
        <w:pStyle w:val="Bezodstpw"/>
        <w:spacing w:line="360" w:lineRule="auto"/>
        <w:rPr>
          <w:rFonts w:ascii="Times New Roman" w:hAnsi="Times New Roman"/>
          <w:szCs w:val="24"/>
        </w:rPr>
      </w:pPr>
      <w:r w:rsidRPr="00861819">
        <w:rPr>
          <w:rFonts w:ascii="Times New Roman" w:hAnsi="Times New Roman"/>
          <w:szCs w:val="24"/>
        </w:rPr>
        <w:t>……………………………………………………….</w:t>
      </w:r>
    </w:p>
    <w:p w:rsidR="00F14D9A" w:rsidRPr="00861819" w:rsidRDefault="00F14D9A" w:rsidP="00F14D9A">
      <w:pPr>
        <w:pStyle w:val="Bezodstpw"/>
        <w:spacing w:line="360" w:lineRule="auto"/>
        <w:rPr>
          <w:rFonts w:ascii="Times New Roman" w:hAnsi="Times New Roman"/>
          <w:szCs w:val="24"/>
        </w:rPr>
      </w:pPr>
      <w:r w:rsidRPr="00861819">
        <w:rPr>
          <w:rFonts w:ascii="Times New Roman" w:hAnsi="Times New Roman"/>
          <w:szCs w:val="24"/>
        </w:rPr>
        <w:t>……………………………………………………….</w:t>
      </w:r>
    </w:p>
    <w:p w:rsidR="00F14D9A" w:rsidRPr="00861819" w:rsidRDefault="00F14D9A" w:rsidP="00F14D9A">
      <w:pPr>
        <w:pStyle w:val="Bezodstpw"/>
        <w:rPr>
          <w:rFonts w:ascii="Times New Roman" w:hAnsi="Times New Roman"/>
          <w:szCs w:val="24"/>
        </w:rPr>
      </w:pPr>
      <w:r w:rsidRPr="00861819">
        <w:rPr>
          <w:rFonts w:ascii="Times New Roman" w:hAnsi="Times New Roman"/>
          <w:szCs w:val="24"/>
        </w:rPr>
        <w:t>……………………………………………………….</w:t>
      </w:r>
    </w:p>
    <w:p w:rsidR="00F14D9A" w:rsidRPr="00861819" w:rsidRDefault="00F14D9A" w:rsidP="00F14D9A">
      <w:pPr>
        <w:pStyle w:val="Bezodstpw"/>
        <w:rPr>
          <w:rFonts w:ascii="Times New Roman" w:hAnsi="Times New Roman"/>
          <w:szCs w:val="24"/>
        </w:rPr>
      </w:pPr>
      <w:r w:rsidRPr="00861819">
        <w:rPr>
          <w:rFonts w:ascii="Times New Roman" w:hAnsi="Times New Roman"/>
          <w:szCs w:val="24"/>
        </w:rPr>
        <w:t xml:space="preserve">      /nazwa i adres wykonawcy/</w:t>
      </w:r>
    </w:p>
    <w:p w:rsidR="00F14D9A" w:rsidRPr="00861819" w:rsidRDefault="00F14D9A" w:rsidP="00F14D9A">
      <w:pPr>
        <w:pStyle w:val="Bezodstpw"/>
        <w:spacing w:line="360" w:lineRule="auto"/>
        <w:ind w:left="720"/>
        <w:rPr>
          <w:rFonts w:ascii="Times New Roman" w:hAnsi="Times New Roman"/>
          <w:b/>
          <w:szCs w:val="24"/>
        </w:rPr>
      </w:pPr>
    </w:p>
    <w:p w:rsidR="00F14D9A" w:rsidRPr="00861819" w:rsidRDefault="00F14D9A" w:rsidP="00F14D9A">
      <w:pPr>
        <w:pStyle w:val="Bezodstpw"/>
        <w:ind w:left="720"/>
        <w:rPr>
          <w:rFonts w:ascii="Times New Roman" w:hAnsi="Times New Roman"/>
          <w:szCs w:val="24"/>
        </w:rPr>
      </w:pPr>
    </w:p>
    <w:p w:rsidR="00F14D9A" w:rsidRPr="00861819" w:rsidRDefault="00F14D9A" w:rsidP="00F14D9A">
      <w:pPr>
        <w:pStyle w:val="Bezodstpw"/>
        <w:ind w:left="720"/>
        <w:jc w:val="center"/>
        <w:rPr>
          <w:rFonts w:ascii="Times New Roman" w:hAnsi="Times New Roman"/>
          <w:szCs w:val="24"/>
        </w:rPr>
      </w:pPr>
    </w:p>
    <w:p w:rsidR="00F14D9A" w:rsidRPr="00861819" w:rsidRDefault="007D5490" w:rsidP="00F14D9A">
      <w:pPr>
        <w:pStyle w:val="Bezodstpw"/>
        <w:ind w:left="720"/>
        <w:jc w:val="center"/>
        <w:rPr>
          <w:rFonts w:ascii="Times New Roman" w:hAnsi="Times New Roman"/>
          <w:b/>
          <w:szCs w:val="24"/>
        </w:rPr>
      </w:pPr>
      <w:r w:rsidRPr="00861819">
        <w:rPr>
          <w:rFonts w:ascii="Times New Roman" w:hAnsi="Times New Roman"/>
          <w:b/>
          <w:szCs w:val="24"/>
        </w:rPr>
        <w:t>OŚWIADCZENIE</w:t>
      </w:r>
      <w:r w:rsidR="00F14D9A" w:rsidRPr="00861819">
        <w:rPr>
          <w:rFonts w:ascii="Times New Roman" w:hAnsi="Times New Roman"/>
          <w:b/>
          <w:szCs w:val="24"/>
        </w:rPr>
        <w:t xml:space="preserve"> O SPEŁNIENIU WARUNKÓW UDZIAŁU W POSTĘPOWANIU</w:t>
      </w:r>
    </w:p>
    <w:p w:rsidR="00F14D9A" w:rsidRPr="00861819" w:rsidRDefault="00F14D9A" w:rsidP="00F14D9A">
      <w:pPr>
        <w:pStyle w:val="Bezodstpw"/>
        <w:ind w:left="720"/>
        <w:jc w:val="center"/>
        <w:rPr>
          <w:rFonts w:ascii="Times New Roman" w:hAnsi="Times New Roman"/>
          <w:b/>
          <w:szCs w:val="24"/>
        </w:rPr>
      </w:pPr>
      <w:r w:rsidRPr="00861819">
        <w:rPr>
          <w:rFonts w:ascii="Times New Roman" w:hAnsi="Times New Roman"/>
          <w:b/>
          <w:szCs w:val="24"/>
        </w:rPr>
        <w:t xml:space="preserve">            </w:t>
      </w:r>
    </w:p>
    <w:p w:rsidR="00F14D9A" w:rsidRPr="00861819" w:rsidRDefault="00F14D9A" w:rsidP="00F14D9A">
      <w:pPr>
        <w:pStyle w:val="Bezodstpw"/>
        <w:ind w:left="720"/>
        <w:jc w:val="center"/>
        <w:rPr>
          <w:rFonts w:ascii="Times New Roman" w:hAnsi="Times New Roman"/>
          <w:b/>
          <w:szCs w:val="24"/>
        </w:rPr>
      </w:pPr>
    </w:p>
    <w:p w:rsidR="00F14D9A" w:rsidRPr="00861819" w:rsidRDefault="00F14D9A" w:rsidP="00F14D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861819">
        <w:rPr>
          <w:rFonts w:ascii="Times New Roman" w:hAnsi="Times New Roman"/>
        </w:rPr>
        <w:t xml:space="preserve">Składając ofertę w postępowaniu o udzielenie zamówienia publicznego, prowadzonym w trybie przetargu nieograniczonego na </w:t>
      </w:r>
      <w:r w:rsidRPr="00861819">
        <w:rPr>
          <w:rFonts w:ascii="Times New Roman" w:hAnsi="Times New Roman"/>
          <w:b/>
          <w:bCs/>
        </w:rPr>
        <w:t>„</w:t>
      </w:r>
      <w:r w:rsidR="00861819" w:rsidRPr="00861819">
        <w:rPr>
          <w:rFonts w:ascii="Times New Roman" w:hAnsi="Times New Roman"/>
          <w:b/>
          <w:bCs/>
          <w:szCs w:val="24"/>
        </w:rPr>
        <w:t>ODBIÓR I TRANSPORT ODPADÓW KOMUNALNYCH OD</w:t>
      </w:r>
      <w:r w:rsidR="00861819" w:rsidRPr="00861819">
        <w:rPr>
          <w:rFonts w:ascii="Times New Roman" w:hAnsi="Times New Roman"/>
          <w:b/>
          <w:szCs w:val="24"/>
        </w:rPr>
        <w:t xml:space="preserve"> </w:t>
      </w:r>
      <w:r w:rsidR="00861819" w:rsidRPr="00861819">
        <w:rPr>
          <w:rFonts w:ascii="Times New Roman" w:hAnsi="Times New Roman"/>
          <w:b/>
          <w:bCs/>
          <w:szCs w:val="24"/>
        </w:rPr>
        <w:t>WŁAŚCICIELI NIERUCHOMOŚCI ZAMIESZKAŁYCH</w:t>
      </w:r>
      <w:r w:rsidR="005C48F7">
        <w:rPr>
          <w:rFonts w:ascii="Times New Roman" w:hAnsi="Times New Roman"/>
          <w:b/>
          <w:bCs/>
          <w:szCs w:val="24"/>
        </w:rPr>
        <w:t xml:space="preserve"> Z TERENU GMINY LIPINKI ŁUŻYCKIE</w:t>
      </w:r>
      <w:r w:rsidRPr="00861819">
        <w:rPr>
          <w:rFonts w:ascii="Times New Roman" w:hAnsi="Times New Roman"/>
          <w:b/>
          <w:bCs/>
        </w:rPr>
        <w:t>”</w:t>
      </w:r>
    </w:p>
    <w:p w:rsidR="00F14D9A" w:rsidRPr="00861819" w:rsidRDefault="00F14D9A" w:rsidP="00F14D9A">
      <w:pPr>
        <w:jc w:val="both"/>
        <w:rPr>
          <w:rFonts w:ascii="Times New Roman" w:hAnsi="Times New Roman"/>
        </w:rPr>
      </w:pPr>
      <w:r w:rsidRPr="00861819">
        <w:rPr>
          <w:rFonts w:ascii="Times New Roman" w:hAnsi="Times New Roman"/>
        </w:rPr>
        <w:t>oświadczam, że spełniam jako Wykonawca warunki udziału w postępowaniu, określone przez Zamawiającego w rozdziale V SIWZ.</w:t>
      </w:r>
    </w:p>
    <w:p w:rsidR="00F14D9A" w:rsidRPr="00861819" w:rsidRDefault="00F14D9A" w:rsidP="00F14D9A">
      <w:pPr>
        <w:pStyle w:val="Bezodstpw"/>
        <w:rPr>
          <w:rFonts w:ascii="Times New Roman" w:hAnsi="Times New Roman"/>
          <w:sz w:val="18"/>
          <w:szCs w:val="20"/>
        </w:rPr>
      </w:pPr>
    </w:p>
    <w:p w:rsidR="00F14D9A" w:rsidRPr="00861819" w:rsidRDefault="00F14D9A" w:rsidP="00F14D9A">
      <w:pPr>
        <w:pStyle w:val="Bezodstpw"/>
        <w:jc w:val="right"/>
        <w:rPr>
          <w:rFonts w:ascii="Times New Roman" w:hAnsi="Times New Roman"/>
          <w:sz w:val="18"/>
          <w:szCs w:val="20"/>
        </w:rPr>
      </w:pPr>
      <w:r w:rsidRPr="00861819">
        <w:rPr>
          <w:rFonts w:ascii="Times New Roman" w:hAnsi="Times New Roman"/>
          <w:sz w:val="18"/>
          <w:szCs w:val="20"/>
        </w:rPr>
        <w:t>………………………………………………………………………………………………</w:t>
      </w:r>
    </w:p>
    <w:p w:rsidR="00F14D9A" w:rsidRPr="00861819" w:rsidRDefault="00F14D9A" w:rsidP="00F14D9A">
      <w:pPr>
        <w:pStyle w:val="Bezodstpw"/>
        <w:jc w:val="center"/>
        <w:rPr>
          <w:rFonts w:ascii="Times New Roman" w:hAnsi="Times New Roman"/>
          <w:sz w:val="18"/>
          <w:szCs w:val="16"/>
        </w:rPr>
      </w:pPr>
      <w:r w:rsidRPr="00861819">
        <w:rPr>
          <w:rFonts w:ascii="Times New Roman" w:hAnsi="Times New Roman"/>
          <w:sz w:val="18"/>
          <w:szCs w:val="16"/>
        </w:rPr>
        <w:t xml:space="preserve">                                                                                                /data i  podpis osoby uprawnionej do reprezentacji Wykonawcy/</w:t>
      </w:r>
    </w:p>
    <w:p w:rsidR="00F14D9A" w:rsidRPr="00861819" w:rsidRDefault="00F14D9A" w:rsidP="00F14D9A">
      <w:pPr>
        <w:pStyle w:val="Bezodstpw"/>
        <w:ind w:left="720"/>
        <w:rPr>
          <w:rFonts w:ascii="Times New Roman" w:hAnsi="Times New Roman"/>
          <w:sz w:val="14"/>
          <w:szCs w:val="16"/>
        </w:rPr>
      </w:pPr>
    </w:p>
    <w:p w:rsidR="00F14D9A" w:rsidRPr="00861819" w:rsidRDefault="00F14D9A" w:rsidP="00F14D9A">
      <w:pPr>
        <w:pStyle w:val="Bezodstpw"/>
        <w:rPr>
          <w:rFonts w:ascii="Times New Roman" w:hAnsi="Times New Roman"/>
          <w:sz w:val="18"/>
          <w:szCs w:val="20"/>
        </w:rPr>
      </w:pPr>
    </w:p>
    <w:p w:rsidR="00F14D9A" w:rsidRPr="00861819" w:rsidRDefault="00F14D9A" w:rsidP="00F14D9A">
      <w:pPr>
        <w:pStyle w:val="Bezodstpw"/>
        <w:rPr>
          <w:rFonts w:ascii="Times New Roman" w:hAnsi="Times New Roman"/>
          <w:sz w:val="18"/>
          <w:szCs w:val="20"/>
        </w:rPr>
      </w:pPr>
    </w:p>
    <w:p w:rsidR="00F14D9A" w:rsidRPr="00861819" w:rsidRDefault="00F14D9A" w:rsidP="00F14D9A">
      <w:pPr>
        <w:rPr>
          <w:rFonts w:ascii="Times New Roman" w:hAnsi="Times New Roman"/>
          <w:b/>
          <w:u w:val="single"/>
        </w:rPr>
      </w:pPr>
      <w:r w:rsidRPr="00861819">
        <w:rPr>
          <w:rFonts w:ascii="Times New Roman" w:hAnsi="Times New Roman"/>
          <w:b/>
          <w:u w:val="single"/>
        </w:rPr>
        <w:t>UWAGA: Należy wypełnić jeżeli dotyczy.</w:t>
      </w:r>
    </w:p>
    <w:p w:rsidR="007D5490" w:rsidRPr="00861819" w:rsidRDefault="00F14D9A" w:rsidP="00F14D9A">
      <w:pPr>
        <w:spacing w:line="360" w:lineRule="auto"/>
        <w:jc w:val="both"/>
        <w:rPr>
          <w:rFonts w:ascii="Times New Roman" w:hAnsi="Times New Roman"/>
        </w:rPr>
      </w:pPr>
      <w:r w:rsidRPr="00861819">
        <w:rPr>
          <w:rFonts w:ascii="Times New Roman" w:hAnsi="Times New Roman"/>
        </w:rPr>
        <w:t>Informuję, że w celu wykazania spełnienia warunków udziału w postępowaniu, określonych przez Zamawiającego w rozdziale V SIWZ, polegam na zasobach następujących podmiotów</w:t>
      </w:r>
      <w:r w:rsidR="007D5490" w:rsidRPr="00861819">
        <w:rPr>
          <w:rFonts w:ascii="Times New Roman" w:hAnsi="Times New Roman"/>
        </w:rPr>
        <w:t>:</w:t>
      </w:r>
    </w:p>
    <w:p w:rsidR="00F14D9A" w:rsidRPr="00861819" w:rsidRDefault="00F14D9A" w:rsidP="00F14D9A">
      <w:pPr>
        <w:spacing w:line="360" w:lineRule="auto"/>
        <w:jc w:val="both"/>
        <w:rPr>
          <w:rFonts w:ascii="Times New Roman" w:hAnsi="Times New Roman"/>
          <w:sz w:val="18"/>
          <w:szCs w:val="20"/>
        </w:rPr>
      </w:pPr>
      <w:r w:rsidRPr="00861819">
        <w:rPr>
          <w:rFonts w:ascii="Times New Roman" w:hAnsi="Times New Roman"/>
          <w:sz w:val="18"/>
          <w:szCs w:val="20"/>
        </w:rPr>
        <w:t xml:space="preserve">………………………………………………………………………………………………………………………………………… </w:t>
      </w:r>
    </w:p>
    <w:p w:rsidR="00F14D9A" w:rsidRPr="00861819" w:rsidRDefault="00F14D9A" w:rsidP="00F14D9A">
      <w:pPr>
        <w:jc w:val="both"/>
        <w:rPr>
          <w:rFonts w:ascii="Times New Roman" w:hAnsi="Times New Roman"/>
          <w:sz w:val="18"/>
          <w:szCs w:val="20"/>
        </w:rPr>
      </w:pPr>
      <w:r w:rsidRPr="00861819">
        <w:rPr>
          <w:rFonts w:ascii="Times New Roman" w:hAnsi="Times New Roman"/>
          <w:sz w:val="18"/>
          <w:szCs w:val="20"/>
        </w:rPr>
        <w:t>…………………………………………………………………………………………………………………………………………</w:t>
      </w:r>
    </w:p>
    <w:p w:rsidR="00F14D9A" w:rsidRPr="00861819" w:rsidRDefault="00F14D9A" w:rsidP="00F14D9A">
      <w:pPr>
        <w:jc w:val="center"/>
        <w:rPr>
          <w:rFonts w:ascii="Times New Roman" w:hAnsi="Times New Roman"/>
          <w:sz w:val="18"/>
          <w:szCs w:val="16"/>
        </w:rPr>
      </w:pPr>
      <w:r w:rsidRPr="00861819">
        <w:rPr>
          <w:rFonts w:ascii="Times New Roman" w:hAnsi="Times New Roman"/>
          <w:sz w:val="18"/>
          <w:szCs w:val="16"/>
        </w:rPr>
        <w:t>/należy podać pełną nazwę firmy, adres/</w:t>
      </w:r>
    </w:p>
    <w:p w:rsidR="00F14D9A" w:rsidRPr="00861819" w:rsidRDefault="00F14D9A" w:rsidP="00F14D9A">
      <w:pPr>
        <w:jc w:val="both"/>
        <w:rPr>
          <w:rFonts w:ascii="Times New Roman" w:hAnsi="Times New Roman"/>
          <w:sz w:val="18"/>
          <w:szCs w:val="20"/>
        </w:rPr>
      </w:pPr>
      <w:r w:rsidRPr="00861819">
        <w:rPr>
          <w:rFonts w:ascii="Times New Roman" w:hAnsi="Times New Roman"/>
        </w:rPr>
        <w:t>w następującym zak</w:t>
      </w:r>
      <w:r w:rsidR="00861819" w:rsidRPr="00861819">
        <w:rPr>
          <w:rFonts w:ascii="Times New Roman" w:hAnsi="Times New Roman"/>
        </w:rPr>
        <w:t>resie</w:t>
      </w:r>
      <w:r w:rsidR="00861819">
        <w:rPr>
          <w:rFonts w:ascii="Times New Roman" w:hAnsi="Times New Roman"/>
          <w:sz w:val="18"/>
          <w:szCs w:val="20"/>
        </w:rPr>
        <w:t xml:space="preserve"> </w:t>
      </w:r>
      <w:r w:rsidRPr="00861819">
        <w:rPr>
          <w:rFonts w:ascii="Times New Roman" w:hAnsi="Times New Roman"/>
          <w:sz w:val="18"/>
          <w:szCs w:val="20"/>
        </w:rPr>
        <w:t>……………………………………………………</w:t>
      </w:r>
      <w:r w:rsidR="00861819">
        <w:rPr>
          <w:rFonts w:ascii="Times New Roman" w:hAnsi="Times New Roman"/>
          <w:sz w:val="18"/>
          <w:szCs w:val="20"/>
        </w:rPr>
        <w:t>………………</w:t>
      </w:r>
      <w:r w:rsidRPr="00861819">
        <w:rPr>
          <w:rFonts w:ascii="Times New Roman" w:hAnsi="Times New Roman"/>
          <w:sz w:val="18"/>
          <w:szCs w:val="20"/>
        </w:rPr>
        <w:t>………………………………</w:t>
      </w:r>
    </w:p>
    <w:p w:rsidR="00F14D9A" w:rsidRPr="00861819" w:rsidRDefault="00F14D9A" w:rsidP="00F14D9A">
      <w:pPr>
        <w:jc w:val="center"/>
        <w:rPr>
          <w:rFonts w:ascii="Times New Roman" w:hAnsi="Times New Roman"/>
          <w:sz w:val="18"/>
          <w:szCs w:val="16"/>
        </w:rPr>
      </w:pPr>
      <w:r w:rsidRPr="00861819">
        <w:rPr>
          <w:rFonts w:ascii="Times New Roman" w:hAnsi="Times New Roman"/>
          <w:sz w:val="18"/>
          <w:szCs w:val="16"/>
        </w:rPr>
        <w:t>/należy podać zakres/</w:t>
      </w:r>
    </w:p>
    <w:p w:rsidR="00F14D9A" w:rsidRPr="00861819" w:rsidRDefault="00F14D9A" w:rsidP="00F14D9A">
      <w:pPr>
        <w:jc w:val="center"/>
        <w:rPr>
          <w:rFonts w:ascii="Times New Roman" w:hAnsi="Times New Roman"/>
          <w:sz w:val="14"/>
          <w:szCs w:val="16"/>
        </w:rPr>
      </w:pPr>
    </w:p>
    <w:p w:rsidR="00F14D9A" w:rsidRPr="00861819" w:rsidRDefault="00F14D9A" w:rsidP="00F14D9A">
      <w:pPr>
        <w:spacing w:line="360" w:lineRule="auto"/>
        <w:jc w:val="both"/>
        <w:rPr>
          <w:rFonts w:ascii="Times New Roman" w:hAnsi="Times New Roman"/>
          <w:sz w:val="18"/>
          <w:szCs w:val="20"/>
        </w:rPr>
      </w:pPr>
    </w:p>
    <w:p w:rsidR="00F14D9A" w:rsidRPr="00861819" w:rsidRDefault="00F14D9A" w:rsidP="00F14D9A">
      <w:pPr>
        <w:pStyle w:val="Bezodstpw"/>
        <w:jc w:val="right"/>
        <w:rPr>
          <w:rFonts w:ascii="Times New Roman" w:hAnsi="Times New Roman"/>
          <w:sz w:val="18"/>
          <w:szCs w:val="20"/>
        </w:rPr>
      </w:pPr>
      <w:r w:rsidRPr="00861819">
        <w:rPr>
          <w:rFonts w:ascii="Times New Roman" w:hAnsi="Times New Roman"/>
          <w:sz w:val="18"/>
          <w:szCs w:val="20"/>
        </w:rPr>
        <w:t>………………………………………………………………………………………………</w:t>
      </w:r>
    </w:p>
    <w:p w:rsidR="00F14D9A" w:rsidRPr="00861819" w:rsidRDefault="00F14D9A" w:rsidP="00F14D9A">
      <w:pPr>
        <w:pStyle w:val="Bezodstpw"/>
        <w:jc w:val="center"/>
        <w:rPr>
          <w:rFonts w:ascii="Times New Roman" w:hAnsi="Times New Roman"/>
          <w:sz w:val="18"/>
          <w:szCs w:val="16"/>
        </w:rPr>
      </w:pPr>
      <w:r w:rsidRPr="00861819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</w:t>
      </w:r>
      <w:r w:rsidRPr="00861819">
        <w:rPr>
          <w:rFonts w:ascii="Times New Roman" w:hAnsi="Times New Roman"/>
          <w:sz w:val="18"/>
          <w:szCs w:val="16"/>
        </w:rPr>
        <w:t>/data i  podpis osoby uprawnionej do reprezentacji Wykonawcy/</w:t>
      </w:r>
    </w:p>
    <w:p w:rsidR="00F14D9A" w:rsidRPr="007D5490" w:rsidRDefault="00F14D9A" w:rsidP="00F14D9A">
      <w:pPr>
        <w:pStyle w:val="Bezodstpw"/>
        <w:ind w:left="720"/>
        <w:rPr>
          <w:sz w:val="14"/>
          <w:szCs w:val="16"/>
        </w:rPr>
      </w:pPr>
    </w:p>
    <w:p w:rsidR="00F14D9A" w:rsidRPr="007D5490" w:rsidRDefault="00F14D9A" w:rsidP="00F14D9A">
      <w:pPr>
        <w:rPr>
          <w:sz w:val="18"/>
          <w:szCs w:val="20"/>
        </w:rPr>
      </w:pPr>
    </w:p>
    <w:p w:rsidR="00861819" w:rsidRDefault="00861819" w:rsidP="00F14D9A">
      <w:pPr>
        <w:pStyle w:val="Bezodstpw"/>
        <w:spacing w:line="276" w:lineRule="auto"/>
        <w:ind w:left="72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</w:r>
    </w:p>
    <w:p w:rsidR="00F14D9A" w:rsidRPr="007D5490" w:rsidRDefault="00861819" w:rsidP="00F14D9A">
      <w:pPr>
        <w:pStyle w:val="Bezodstpw"/>
        <w:spacing w:line="276" w:lineRule="auto"/>
        <w:ind w:left="72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column"/>
      </w:r>
      <w:r w:rsidR="00F14D9A" w:rsidRPr="007D5490">
        <w:rPr>
          <w:rFonts w:ascii="Times New Roman" w:hAnsi="Times New Roman"/>
          <w:szCs w:val="24"/>
        </w:rPr>
        <w:lastRenderedPageBreak/>
        <w:t xml:space="preserve">Załącznik </w:t>
      </w:r>
      <w:r w:rsidR="0016702D" w:rsidRPr="007D5490">
        <w:rPr>
          <w:rFonts w:ascii="Times New Roman" w:hAnsi="Times New Roman"/>
          <w:szCs w:val="24"/>
        </w:rPr>
        <w:t xml:space="preserve">nr </w:t>
      </w:r>
      <w:r w:rsidR="0016702D">
        <w:rPr>
          <w:rFonts w:ascii="Times New Roman" w:hAnsi="Times New Roman"/>
          <w:szCs w:val="24"/>
        </w:rPr>
        <w:t>4 do</w:t>
      </w:r>
      <w:r w:rsidR="00F14D9A" w:rsidRPr="007D5490">
        <w:rPr>
          <w:rFonts w:ascii="Times New Roman" w:hAnsi="Times New Roman"/>
          <w:szCs w:val="24"/>
        </w:rPr>
        <w:t xml:space="preserve"> SIWZ   </w:t>
      </w:r>
    </w:p>
    <w:p w:rsidR="00F14D9A" w:rsidRPr="007D5490" w:rsidRDefault="00F14D9A" w:rsidP="00F14D9A">
      <w:pPr>
        <w:pStyle w:val="Bezodstpw"/>
        <w:spacing w:line="276" w:lineRule="auto"/>
        <w:ind w:left="720"/>
        <w:rPr>
          <w:rFonts w:ascii="Times New Roman" w:hAnsi="Times New Roman"/>
          <w:b/>
          <w:szCs w:val="24"/>
        </w:rPr>
      </w:pPr>
    </w:p>
    <w:p w:rsidR="00F14D9A" w:rsidRPr="007D5490" w:rsidRDefault="00F14D9A" w:rsidP="00F14D9A">
      <w:pPr>
        <w:pStyle w:val="Bezodstpw"/>
        <w:spacing w:line="276" w:lineRule="auto"/>
        <w:rPr>
          <w:rFonts w:ascii="Times New Roman" w:hAnsi="Times New Roman"/>
          <w:szCs w:val="24"/>
        </w:rPr>
      </w:pPr>
      <w:r w:rsidRPr="007D5490">
        <w:rPr>
          <w:rFonts w:ascii="Times New Roman" w:hAnsi="Times New Roman"/>
          <w:szCs w:val="24"/>
        </w:rPr>
        <w:t>……………………………………………………….</w:t>
      </w:r>
    </w:p>
    <w:p w:rsidR="00F14D9A" w:rsidRPr="007D5490" w:rsidRDefault="00F14D9A" w:rsidP="00F14D9A">
      <w:pPr>
        <w:pStyle w:val="Bezodstpw"/>
        <w:spacing w:line="276" w:lineRule="auto"/>
        <w:rPr>
          <w:rFonts w:ascii="Times New Roman" w:hAnsi="Times New Roman"/>
          <w:szCs w:val="24"/>
        </w:rPr>
      </w:pPr>
      <w:r w:rsidRPr="007D5490">
        <w:rPr>
          <w:rFonts w:ascii="Times New Roman" w:hAnsi="Times New Roman"/>
          <w:szCs w:val="24"/>
        </w:rPr>
        <w:t>……………………………………………………….</w:t>
      </w:r>
    </w:p>
    <w:p w:rsidR="00F14D9A" w:rsidRPr="007D5490" w:rsidRDefault="00F14D9A" w:rsidP="00F14D9A">
      <w:pPr>
        <w:pStyle w:val="Bezodstpw"/>
        <w:spacing w:line="276" w:lineRule="auto"/>
        <w:rPr>
          <w:rFonts w:ascii="Times New Roman" w:hAnsi="Times New Roman"/>
          <w:szCs w:val="24"/>
        </w:rPr>
      </w:pPr>
      <w:r w:rsidRPr="007D5490">
        <w:rPr>
          <w:rFonts w:ascii="Times New Roman" w:hAnsi="Times New Roman"/>
          <w:szCs w:val="24"/>
        </w:rPr>
        <w:t>……………………………………………………….</w:t>
      </w:r>
    </w:p>
    <w:p w:rsidR="00F14D9A" w:rsidRPr="007D5490" w:rsidRDefault="00F14D9A" w:rsidP="00F14D9A">
      <w:pPr>
        <w:pStyle w:val="Bezodstpw"/>
        <w:spacing w:line="276" w:lineRule="auto"/>
        <w:rPr>
          <w:rFonts w:ascii="Times New Roman" w:hAnsi="Times New Roman"/>
          <w:szCs w:val="24"/>
        </w:rPr>
      </w:pPr>
      <w:r w:rsidRPr="007D5490">
        <w:rPr>
          <w:rFonts w:ascii="Times New Roman" w:hAnsi="Times New Roman"/>
          <w:szCs w:val="24"/>
        </w:rPr>
        <w:t xml:space="preserve">              /nazwa i adres wykonawcy/</w:t>
      </w:r>
    </w:p>
    <w:p w:rsidR="00F14D9A" w:rsidRPr="007D5490" w:rsidRDefault="00F14D9A" w:rsidP="00F52B89">
      <w:pPr>
        <w:pStyle w:val="Bezodstpw"/>
        <w:spacing w:line="276" w:lineRule="auto"/>
        <w:rPr>
          <w:rFonts w:ascii="Times New Roman" w:hAnsi="Times New Roman"/>
          <w:b/>
          <w:szCs w:val="24"/>
        </w:rPr>
      </w:pPr>
    </w:p>
    <w:p w:rsidR="00F14D9A" w:rsidRPr="007D5490" w:rsidRDefault="00F14D9A" w:rsidP="00F52B89">
      <w:pPr>
        <w:pStyle w:val="Bezodstpw"/>
        <w:spacing w:line="276" w:lineRule="auto"/>
        <w:rPr>
          <w:rFonts w:ascii="Times New Roman" w:hAnsi="Times New Roman"/>
          <w:szCs w:val="24"/>
        </w:rPr>
      </w:pPr>
    </w:p>
    <w:p w:rsidR="00F14D9A" w:rsidRPr="007D5490" w:rsidRDefault="00F14D9A" w:rsidP="00F14D9A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szCs w:val="24"/>
        </w:rPr>
      </w:pPr>
      <w:r w:rsidRPr="007D5490">
        <w:rPr>
          <w:rFonts w:ascii="Times New Roman" w:hAnsi="Times New Roman"/>
          <w:b/>
          <w:szCs w:val="24"/>
        </w:rPr>
        <w:t>OŚWIADCZENIE O BRAKU PODSTAW DO WYKLUCZENIA</w:t>
      </w:r>
    </w:p>
    <w:p w:rsidR="00F14D9A" w:rsidRPr="007D5490" w:rsidRDefault="00F14D9A" w:rsidP="00F14D9A">
      <w:pPr>
        <w:pStyle w:val="Bezodstpw"/>
        <w:spacing w:line="276" w:lineRule="auto"/>
        <w:ind w:left="720"/>
        <w:jc w:val="center"/>
        <w:rPr>
          <w:rFonts w:ascii="Times New Roman" w:hAnsi="Times New Roman"/>
          <w:b/>
          <w:szCs w:val="24"/>
        </w:rPr>
      </w:pPr>
    </w:p>
    <w:p w:rsidR="00F14D9A" w:rsidRPr="00E83149" w:rsidRDefault="00F14D9A" w:rsidP="00F14D9A">
      <w:pPr>
        <w:spacing w:after="0"/>
        <w:jc w:val="both"/>
        <w:rPr>
          <w:rFonts w:ascii="Times New Roman" w:hAnsi="Times New Roman"/>
          <w:color w:val="000000" w:themeColor="text1"/>
          <w:szCs w:val="24"/>
        </w:rPr>
      </w:pPr>
      <w:r w:rsidRPr="007D5490">
        <w:rPr>
          <w:rFonts w:ascii="Times New Roman" w:hAnsi="Times New Roman"/>
          <w:szCs w:val="24"/>
        </w:rPr>
        <w:t xml:space="preserve">Składając ofertę w postępowaniu o udzielenie zamówienia publicznego, prowadzonym w trybie przetargu nieograniczonego na </w:t>
      </w:r>
      <w:r w:rsidRPr="00861819">
        <w:rPr>
          <w:rFonts w:ascii="Times New Roman" w:hAnsi="Times New Roman"/>
          <w:b/>
          <w:bCs/>
        </w:rPr>
        <w:t>„</w:t>
      </w:r>
      <w:r w:rsidR="00861819" w:rsidRPr="00861819">
        <w:rPr>
          <w:rFonts w:ascii="Times New Roman" w:hAnsi="Times New Roman"/>
          <w:b/>
          <w:bCs/>
        </w:rPr>
        <w:t>ODBIÓR I TRANSPORT ODPADÓW KOMUNALNYCH OD</w:t>
      </w:r>
      <w:r w:rsidR="00861819" w:rsidRPr="00861819">
        <w:rPr>
          <w:rFonts w:ascii="Times New Roman" w:hAnsi="Times New Roman"/>
          <w:b/>
        </w:rPr>
        <w:t xml:space="preserve"> </w:t>
      </w:r>
      <w:r w:rsidR="00861819" w:rsidRPr="00861819">
        <w:rPr>
          <w:rFonts w:ascii="Times New Roman" w:hAnsi="Times New Roman"/>
          <w:b/>
          <w:bCs/>
        </w:rPr>
        <w:t>WŁAŚCICIELI NIERUCHOMOŚCI ZAMIESZKAŁYCH</w:t>
      </w:r>
      <w:r w:rsidR="005C48F7">
        <w:rPr>
          <w:rFonts w:ascii="Times New Roman" w:hAnsi="Times New Roman"/>
          <w:b/>
          <w:bCs/>
        </w:rPr>
        <w:t xml:space="preserve"> Z TERENU GMINY LIPINKI </w:t>
      </w:r>
      <w:r w:rsidR="005C48F7" w:rsidRPr="00E83149">
        <w:rPr>
          <w:rFonts w:ascii="Times New Roman" w:hAnsi="Times New Roman"/>
          <w:b/>
          <w:bCs/>
          <w:color w:val="000000" w:themeColor="text1"/>
        </w:rPr>
        <w:t>ŁUŻYCKIE</w:t>
      </w:r>
      <w:r w:rsidRPr="00E83149">
        <w:rPr>
          <w:rFonts w:ascii="Times New Roman" w:hAnsi="Times New Roman"/>
          <w:b/>
          <w:color w:val="000000" w:themeColor="text1"/>
        </w:rPr>
        <w:t>”</w:t>
      </w:r>
      <w:r w:rsidRPr="00E83149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E83149">
        <w:rPr>
          <w:rFonts w:ascii="Times New Roman" w:hAnsi="Times New Roman"/>
          <w:color w:val="000000" w:themeColor="text1"/>
          <w:szCs w:val="24"/>
        </w:rPr>
        <w:t xml:space="preserve">oświadczam, że nie podlegam wykluczeniu z w/w postępowania na podstawie zaistnienia przesłanek wykluczenia z postępowania określonych w art. 24 ust.1 pkt </w:t>
      </w:r>
      <w:r w:rsidR="00440C19" w:rsidRPr="00E83149">
        <w:rPr>
          <w:rFonts w:ascii="Times New Roman" w:hAnsi="Times New Roman"/>
          <w:color w:val="000000" w:themeColor="text1"/>
          <w:szCs w:val="24"/>
        </w:rPr>
        <w:t>12-23 oraz art. 24. ust.5 pkt 1</w:t>
      </w:r>
      <w:r w:rsidRPr="00E83149">
        <w:rPr>
          <w:rFonts w:ascii="Times New Roman" w:hAnsi="Times New Roman"/>
          <w:color w:val="000000" w:themeColor="text1"/>
          <w:szCs w:val="24"/>
        </w:rPr>
        <w:t xml:space="preserve"> ustawy </w:t>
      </w:r>
      <w:proofErr w:type="spellStart"/>
      <w:r w:rsidRPr="00E83149">
        <w:rPr>
          <w:rFonts w:ascii="Times New Roman" w:hAnsi="Times New Roman"/>
          <w:color w:val="000000" w:themeColor="text1"/>
          <w:szCs w:val="24"/>
        </w:rPr>
        <w:t>Pzp</w:t>
      </w:r>
      <w:proofErr w:type="spellEnd"/>
      <w:r w:rsidRPr="00E83149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F14D9A" w:rsidRPr="00E83149" w:rsidRDefault="00F14D9A" w:rsidP="00F14D9A">
      <w:pPr>
        <w:pStyle w:val="Bezodstpw"/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F14D9A" w:rsidRPr="00E83149" w:rsidRDefault="00F14D9A" w:rsidP="00F14D9A">
      <w:pPr>
        <w:pStyle w:val="Bezodstpw"/>
        <w:spacing w:line="276" w:lineRule="auto"/>
        <w:rPr>
          <w:rFonts w:ascii="Times New Roman" w:hAnsi="Times New Roman"/>
          <w:color w:val="000000" w:themeColor="text1"/>
          <w:szCs w:val="24"/>
        </w:rPr>
      </w:pPr>
    </w:p>
    <w:p w:rsidR="00F14D9A" w:rsidRPr="00E83149" w:rsidRDefault="00F14D9A" w:rsidP="00F14D9A">
      <w:pPr>
        <w:pStyle w:val="Bezodstpw"/>
        <w:spacing w:line="276" w:lineRule="auto"/>
        <w:jc w:val="right"/>
        <w:rPr>
          <w:rFonts w:ascii="Times New Roman" w:hAnsi="Times New Roman"/>
          <w:color w:val="000000" w:themeColor="text1"/>
          <w:szCs w:val="24"/>
        </w:rPr>
      </w:pPr>
      <w:r w:rsidRPr="00E83149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</w:t>
      </w:r>
    </w:p>
    <w:p w:rsidR="00F14D9A" w:rsidRPr="00E83149" w:rsidRDefault="00F14D9A" w:rsidP="00F14D9A">
      <w:pPr>
        <w:pStyle w:val="Bezodstpw"/>
        <w:spacing w:line="276" w:lineRule="auto"/>
        <w:jc w:val="center"/>
        <w:rPr>
          <w:rFonts w:ascii="Times New Roman" w:hAnsi="Times New Roman"/>
          <w:color w:val="000000" w:themeColor="text1"/>
          <w:szCs w:val="24"/>
        </w:rPr>
      </w:pPr>
      <w:r w:rsidRPr="00E83149">
        <w:rPr>
          <w:rFonts w:ascii="Times New Roman" w:hAnsi="Times New Roman"/>
          <w:color w:val="000000" w:themeColor="text1"/>
          <w:szCs w:val="24"/>
        </w:rPr>
        <w:t xml:space="preserve">                       </w:t>
      </w:r>
      <w:r w:rsidR="00861819" w:rsidRPr="00E83149">
        <w:rPr>
          <w:rFonts w:ascii="Times New Roman" w:hAnsi="Times New Roman"/>
          <w:color w:val="000000" w:themeColor="text1"/>
          <w:szCs w:val="24"/>
        </w:rPr>
        <w:t xml:space="preserve">                              </w:t>
      </w:r>
      <w:r w:rsidRPr="00E83149">
        <w:rPr>
          <w:rFonts w:ascii="Times New Roman" w:hAnsi="Times New Roman"/>
          <w:color w:val="000000" w:themeColor="text1"/>
          <w:szCs w:val="24"/>
        </w:rPr>
        <w:t xml:space="preserve">    /data i podpis osoby uprawnionej do reprezentacji Wykonawcy/</w:t>
      </w:r>
    </w:p>
    <w:p w:rsidR="00F14D9A" w:rsidRPr="00E83149" w:rsidRDefault="00F14D9A" w:rsidP="00F14D9A">
      <w:pPr>
        <w:spacing w:after="0"/>
        <w:rPr>
          <w:rFonts w:ascii="Times New Roman" w:hAnsi="Times New Roman"/>
          <w:color w:val="000000" w:themeColor="text1"/>
          <w:szCs w:val="24"/>
        </w:rPr>
      </w:pPr>
    </w:p>
    <w:p w:rsidR="00F14D9A" w:rsidRPr="00E83149" w:rsidRDefault="00F14D9A" w:rsidP="00F14D9A">
      <w:pPr>
        <w:spacing w:after="0"/>
        <w:rPr>
          <w:rFonts w:ascii="Times New Roman" w:hAnsi="Times New Roman"/>
          <w:b/>
          <w:color w:val="000000" w:themeColor="text1"/>
          <w:szCs w:val="24"/>
          <w:u w:val="single"/>
        </w:rPr>
      </w:pPr>
      <w:r w:rsidRPr="00E83149">
        <w:rPr>
          <w:rFonts w:ascii="Times New Roman" w:hAnsi="Times New Roman"/>
          <w:b/>
          <w:color w:val="000000" w:themeColor="text1"/>
          <w:szCs w:val="24"/>
          <w:u w:val="single"/>
        </w:rPr>
        <w:t>UWAGA: Należy wypełnić jeżeli dotyczy.</w:t>
      </w:r>
    </w:p>
    <w:p w:rsidR="00F14D9A" w:rsidRPr="00E83149" w:rsidRDefault="00F14D9A" w:rsidP="00F14D9A">
      <w:pPr>
        <w:spacing w:after="0"/>
        <w:rPr>
          <w:rFonts w:ascii="Times New Roman" w:hAnsi="Times New Roman"/>
          <w:b/>
          <w:color w:val="000000" w:themeColor="text1"/>
          <w:szCs w:val="24"/>
          <w:u w:val="single"/>
        </w:rPr>
      </w:pPr>
    </w:p>
    <w:p w:rsidR="00F14D9A" w:rsidRPr="00E83149" w:rsidRDefault="00F14D9A" w:rsidP="00F14D9A">
      <w:pPr>
        <w:spacing w:after="0"/>
        <w:rPr>
          <w:rFonts w:ascii="Times New Roman" w:hAnsi="Times New Roman"/>
          <w:color w:val="000000" w:themeColor="text1"/>
          <w:szCs w:val="24"/>
        </w:rPr>
      </w:pPr>
      <w:r w:rsidRPr="00E83149">
        <w:rPr>
          <w:rFonts w:ascii="Times New Roman" w:hAnsi="Times New Roman"/>
          <w:color w:val="000000" w:themeColor="text1"/>
          <w:szCs w:val="24"/>
        </w:rPr>
        <w:t xml:space="preserve">Oświadczam, że w stosunku do mnie zachodzą podstawy wykluczenia z postępowania na podst. art.24 ust. ………… pkt …………….. ustawy </w:t>
      </w:r>
      <w:proofErr w:type="spellStart"/>
      <w:r w:rsidRPr="00E83149">
        <w:rPr>
          <w:rFonts w:ascii="Times New Roman" w:hAnsi="Times New Roman"/>
          <w:color w:val="000000" w:themeColor="text1"/>
          <w:szCs w:val="24"/>
        </w:rPr>
        <w:t>Pzp</w:t>
      </w:r>
      <w:proofErr w:type="spellEnd"/>
      <w:r w:rsidRPr="00E83149">
        <w:rPr>
          <w:rFonts w:ascii="Times New Roman" w:hAnsi="Times New Roman"/>
          <w:color w:val="000000" w:themeColor="text1"/>
          <w:szCs w:val="24"/>
        </w:rPr>
        <w:t xml:space="preserve"> </w:t>
      </w:r>
      <w:r w:rsidRPr="00E83149">
        <w:rPr>
          <w:rFonts w:ascii="Times New Roman" w:hAnsi="Times New Roman"/>
          <w:i/>
          <w:color w:val="000000" w:themeColor="text1"/>
          <w:szCs w:val="24"/>
        </w:rPr>
        <w:t>(należy podać podstawę wykluczenia spośród wymienionych w</w:t>
      </w:r>
      <w:r w:rsidR="00E83149" w:rsidRPr="00E83149">
        <w:rPr>
          <w:rFonts w:ascii="Times New Roman" w:hAnsi="Times New Roman"/>
          <w:i/>
          <w:color w:val="000000" w:themeColor="text1"/>
          <w:szCs w:val="24"/>
        </w:rPr>
        <w:t xml:space="preserve"> art. 24 ust. 1 pkt 13 i 14, 16-20 lub art. 24 ust.5 ustawy </w:t>
      </w:r>
      <w:proofErr w:type="spellStart"/>
      <w:r w:rsidR="00E83149" w:rsidRPr="00E83149">
        <w:rPr>
          <w:rFonts w:ascii="Times New Roman" w:hAnsi="Times New Roman"/>
          <w:i/>
          <w:color w:val="000000" w:themeColor="text1"/>
          <w:szCs w:val="24"/>
        </w:rPr>
        <w:t>Pzp</w:t>
      </w:r>
      <w:proofErr w:type="spellEnd"/>
      <w:r w:rsidRPr="00E83149">
        <w:rPr>
          <w:rFonts w:ascii="Times New Roman" w:hAnsi="Times New Roman"/>
          <w:i/>
          <w:color w:val="000000" w:themeColor="text1"/>
          <w:szCs w:val="24"/>
        </w:rPr>
        <w:t>).</w:t>
      </w:r>
      <w:r w:rsidRPr="00E83149">
        <w:rPr>
          <w:rFonts w:ascii="Times New Roman" w:hAnsi="Times New Roman"/>
          <w:color w:val="000000" w:themeColor="text1"/>
          <w:szCs w:val="24"/>
        </w:rPr>
        <w:t xml:space="preserve"> Jednocześnie oświadczam, że w związku z w/w okolicznością, na podstawie art.24 ust 8 ustawy PZP podjąłem następujące środki naprawcze:  </w:t>
      </w:r>
    </w:p>
    <w:p w:rsidR="00F14D9A" w:rsidRPr="007D5490" w:rsidRDefault="00F14D9A" w:rsidP="00F14D9A">
      <w:pPr>
        <w:spacing w:after="0"/>
        <w:rPr>
          <w:rFonts w:ascii="Times New Roman" w:hAnsi="Times New Roman"/>
          <w:szCs w:val="24"/>
        </w:rPr>
      </w:pPr>
      <w:r w:rsidRPr="007D5490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4D9A" w:rsidRPr="007D5490" w:rsidRDefault="00F14D9A" w:rsidP="00F14D9A">
      <w:pPr>
        <w:spacing w:after="0"/>
        <w:rPr>
          <w:rFonts w:ascii="Times New Roman" w:hAnsi="Times New Roman"/>
          <w:szCs w:val="24"/>
        </w:rPr>
      </w:pPr>
    </w:p>
    <w:p w:rsidR="00F14D9A" w:rsidRPr="007D5490" w:rsidRDefault="00F14D9A" w:rsidP="00F14D9A">
      <w:pPr>
        <w:pStyle w:val="Bezodstpw"/>
        <w:spacing w:line="276" w:lineRule="auto"/>
        <w:jc w:val="right"/>
        <w:rPr>
          <w:rFonts w:ascii="Times New Roman" w:hAnsi="Times New Roman"/>
          <w:szCs w:val="24"/>
        </w:rPr>
      </w:pPr>
      <w:r w:rsidRPr="007D5490">
        <w:rPr>
          <w:rFonts w:ascii="Times New Roman" w:hAnsi="Times New Roman"/>
          <w:szCs w:val="24"/>
        </w:rPr>
        <w:t>……………………………………………………………………………………………………</w:t>
      </w:r>
    </w:p>
    <w:p w:rsidR="00F14D9A" w:rsidRPr="007D5490" w:rsidRDefault="00F14D9A" w:rsidP="00F14D9A">
      <w:pPr>
        <w:pStyle w:val="Bezodstpw"/>
        <w:spacing w:line="276" w:lineRule="auto"/>
        <w:jc w:val="center"/>
        <w:rPr>
          <w:rFonts w:ascii="Times New Roman" w:hAnsi="Times New Roman"/>
          <w:szCs w:val="24"/>
        </w:rPr>
      </w:pPr>
      <w:r w:rsidRPr="007D5490">
        <w:rPr>
          <w:rFonts w:ascii="Times New Roman" w:hAnsi="Times New Roman"/>
          <w:szCs w:val="24"/>
        </w:rPr>
        <w:t>/data i podpis osoby uprawnionej do reprezentacji Wykonawcy/</w:t>
      </w:r>
    </w:p>
    <w:p w:rsidR="00F14D9A" w:rsidRPr="007D5490" w:rsidRDefault="00F14D9A" w:rsidP="00F14D9A">
      <w:pPr>
        <w:pStyle w:val="Bezodstpw"/>
        <w:spacing w:line="276" w:lineRule="auto"/>
        <w:jc w:val="center"/>
        <w:rPr>
          <w:rFonts w:ascii="Times New Roman" w:hAnsi="Times New Roman"/>
          <w:szCs w:val="24"/>
        </w:rPr>
      </w:pPr>
    </w:p>
    <w:p w:rsidR="00F14D9A" w:rsidRPr="007D5490" w:rsidRDefault="00F14D9A" w:rsidP="00F14D9A">
      <w:pPr>
        <w:pStyle w:val="Bezodstpw"/>
        <w:spacing w:line="276" w:lineRule="auto"/>
        <w:jc w:val="center"/>
        <w:rPr>
          <w:rFonts w:ascii="Times New Roman" w:hAnsi="Times New Roman"/>
          <w:szCs w:val="24"/>
        </w:rPr>
      </w:pPr>
    </w:p>
    <w:p w:rsidR="00F14D9A" w:rsidRPr="007D5490" w:rsidRDefault="00F14D9A" w:rsidP="00F14D9A">
      <w:pPr>
        <w:pStyle w:val="Bezodstpw"/>
        <w:spacing w:line="276" w:lineRule="auto"/>
        <w:ind w:left="1080"/>
        <w:rPr>
          <w:rFonts w:ascii="Times New Roman" w:hAnsi="Times New Roman"/>
          <w:szCs w:val="24"/>
        </w:rPr>
      </w:pPr>
    </w:p>
    <w:p w:rsidR="00F14D9A" w:rsidRPr="007D5490" w:rsidRDefault="00F14D9A" w:rsidP="007D5490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4"/>
        </w:rPr>
      </w:pPr>
      <w:r w:rsidRPr="007D5490">
        <w:rPr>
          <w:rFonts w:ascii="Times New Roman" w:hAnsi="Times New Roman"/>
          <w:szCs w:val="24"/>
        </w:rPr>
        <w:t xml:space="preserve">Oświadczam, że w stosunku do podmiotów, na których zasoby powołuje się w </w:t>
      </w:r>
      <w:r w:rsidR="007D5490">
        <w:rPr>
          <w:rFonts w:ascii="Times New Roman" w:hAnsi="Times New Roman"/>
          <w:szCs w:val="24"/>
        </w:rPr>
        <w:t>niniejszym postępowaniu tj.</w:t>
      </w:r>
      <w:r w:rsidRPr="007D5490"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7D5490">
        <w:rPr>
          <w:rFonts w:ascii="Times New Roman" w:hAnsi="Times New Roman"/>
          <w:szCs w:val="24"/>
        </w:rPr>
        <w:t>………………………………………..</w:t>
      </w:r>
    </w:p>
    <w:p w:rsidR="00F14D9A" w:rsidRPr="007D5490" w:rsidRDefault="00F14D9A" w:rsidP="00F14D9A">
      <w:pPr>
        <w:spacing w:after="0"/>
        <w:jc w:val="center"/>
        <w:rPr>
          <w:rFonts w:ascii="Times New Roman" w:hAnsi="Times New Roman"/>
          <w:szCs w:val="24"/>
        </w:rPr>
      </w:pPr>
      <w:r w:rsidRPr="007D5490">
        <w:rPr>
          <w:rFonts w:ascii="Times New Roman" w:hAnsi="Times New Roman"/>
          <w:szCs w:val="24"/>
        </w:rPr>
        <w:t>/należy podać pełną nazwę firmy, adres/</w:t>
      </w:r>
    </w:p>
    <w:p w:rsidR="00F14D9A" w:rsidRPr="007D5490" w:rsidRDefault="00F14D9A" w:rsidP="00F14D9A">
      <w:pPr>
        <w:pStyle w:val="Bezodstpw"/>
        <w:spacing w:line="276" w:lineRule="auto"/>
        <w:rPr>
          <w:rFonts w:ascii="Times New Roman" w:hAnsi="Times New Roman"/>
          <w:szCs w:val="24"/>
        </w:rPr>
      </w:pPr>
    </w:p>
    <w:p w:rsidR="00F14D9A" w:rsidRPr="007D5490" w:rsidRDefault="00F14D9A" w:rsidP="00F14D9A">
      <w:pPr>
        <w:pStyle w:val="Bezodstpw"/>
        <w:spacing w:line="276" w:lineRule="auto"/>
        <w:rPr>
          <w:rFonts w:ascii="Times New Roman" w:hAnsi="Times New Roman"/>
          <w:szCs w:val="24"/>
        </w:rPr>
      </w:pPr>
      <w:r w:rsidRPr="007D5490">
        <w:rPr>
          <w:rFonts w:ascii="Times New Roman" w:hAnsi="Times New Roman"/>
          <w:szCs w:val="24"/>
        </w:rPr>
        <w:t xml:space="preserve"> nie zachodzą postawy wykluczenia z postępowania o udzielenie zamówienia.</w:t>
      </w:r>
    </w:p>
    <w:p w:rsidR="00F14D9A" w:rsidRPr="007D5490" w:rsidRDefault="00F14D9A" w:rsidP="00F14D9A">
      <w:pPr>
        <w:pStyle w:val="Bezodstpw"/>
        <w:spacing w:line="276" w:lineRule="auto"/>
        <w:rPr>
          <w:rFonts w:ascii="Times New Roman" w:hAnsi="Times New Roman"/>
          <w:szCs w:val="24"/>
        </w:rPr>
      </w:pPr>
    </w:p>
    <w:p w:rsidR="00F14D9A" w:rsidRPr="007D5490" w:rsidRDefault="00F14D9A" w:rsidP="007D5490">
      <w:pPr>
        <w:pStyle w:val="Bezodstpw"/>
        <w:spacing w:line="276" w:lineRule="auto"/>
        <w:rPr>
          <w:rFonts w:ascii="Times New Roman" w:hAnsi="Times New Roman"/>
          <w:szCs w:val="24"/>
        </w:rPr>
      </w:pPr>
      <w:r w:rsidRPr="007D5490">
        <w:rPr>
          <w:rFonts w:ascii="Times New Roman" w:hAnsi="Times New Roman"/>
          <w:szCs w:val="24"/>
        </w:rPr>
        <w:t>……………………………………………………………………………………………………</w:t>
      </w:r>
    </w:p>
    <w:p w:rsidR="00F14D9A" w:rsidRPr="007D5490" w:rsidRDefault="00F14D9A" w:rsidP="00F14D9A">
      <w:pPr>
        <w:pStyle w:val="Bezodstpw"/>
        <w:spacing w:line="276" w:lineRule="auto"/>
        <w:jc w:val="center"/>
        <w:rPr>
          <w:rFonts w:ascii="Times New Roman" w:hAnsi="Times New Roman"/>
          <w:szCs w:val="24"/>
        </w:rPr>
      </w:pPr>
      <w:r w:rsidRPr="007D5490">
        <w:rPr>
          <w:rFonts w:ascii="Times New Roman" w:hAnsi="Times New Roman"/>
          <w:szCs w:val="24"/>
        </w:rPr>
        <w:t xml:space="preserve">           /data i podpis osoby uprawnionej do reprezentacji Wykonawcy/</w:t>
      </w:r>
    </w:p>
    <w:p w:rsidR="00E540CC" w:rsidRPr="007D5490" w:rsidRDefault="00F14D9A" w:rsidP="00E540CC">
      <w:pPr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0"/>
        </w:rPr>
        <w:br w:type="column"/>
      </w:r>
      <w:r w:rsidR="00E540CC" w:rsidRPr="007D5490">
        <w:rPr>
          <w:rFonts w:ascii="Times New Roman" w:hAnsi="Times New Roman"/>
          <w:szCs w:val="24"/>
        </w:rPr>
        <w:lastRenderedPageBreak/>
        <w:t>Załącznik nr 5 do SIWZ</w:t>
      </w:r>
    </w:p>
    <w:p w:rsidR="00E540CC" w:rsidRPr="007D5490" w:rsidRDefault="00E540CC" w:rsidP="00E540CC">
      <w:pPr>
        <w:spacing w:after="0"/>
        <w:jc w:val="both"/>
        <w:rPr>
          <w:rFonts w:ascii="Times New Roman" w:hAnsi="Times New Roman"/>
          <w:szCs w:val="24"/>
        </w:rPr>
      </w:pPr>
    </w:p>
    <w:p w:rsidR="00E540CC" w:rsidRPr="007D5490" w:rsidRDefault="00E540CC" w:rsidP="00E540CC">
      <w:pPr>
        <w:pStyle w:val="Bezodstpw"/>
        <w:spacing w:line="360" w:lineRule="auto"/>
        <w:rPr>
          <w:rFonts w:ascii="Times New Roman" w:hAnsi="Times New Roman"/>
          <w:szCs w:val="24"/>
        </w:rPr>
      </w:pPr>
      <w:r w:rsidRPr="007D5490">
        <w:rPr>
          <w:rFonts w:ascii="Times New Roman" w:hAnsi="Times New Roman"/>
          <w:szCs w:val="24"/>
        </w:rPr>
        <w:t>……………………………………………………….</w:t>
      </w:r>
    </w:p>
    <w:p w:rsidR="00E540CC" w:rsidRPr="007D5490" w:rsidRDefault="00E540CC" w:rsidP="00E540CC">
      <w:pPr>
        <w:pStyle w:val="Bezodstpw"/>
        <w:spacing w:line="360" w:lineRule="auto"/>
        <w:rPr>
          <w:rFonts w:ascii="Times New Roman" w:hAnsi="Times New Roman"/>
          <w:szCs w:val="24"/>
        </w:rPr>
      </w:pPr>
      <w:r w:rsidRPr="007D5490">
        <w:rPr>
          <w:rFonts w:ascii="Times New Roman" w:hAnsi="Times New Roman"/>
          <w:szCs w:val="24"/>
        </w:rPr>
        <w:t>……………………………………………………….</w:t>
      </w:r>
    </w:p>
    <w:p w:rsidR="00E540CC" w:rsidRPr="007D5490" w:rsidRDefault="00E540CC" w:rsidP="00E540CC">
      <w:pPr>
        <w:pStyle w:val="Bezodstpw"/>
        <w:rPr>
          <w:rFonts w:ascii="Times New Roman" w:hAnsi="Times New Roman"/>
          <w:szCs w:val="24"/>
        </w:rPr>
      </w:pPr>
      <w:r w:rsidRPr="007D5490">
        <w:rPr>
          <w:rFonts w:ascii="Times New Roman" w:hAnsi="Times New Roman"/>
          <w:szCs w:val="24"/>
        </w:rPr>
        <w:t>……………………………………………………….</w:t>
      </w:r>
    </w:p>
    <w:p w:rsidR="00E540CC" w:rsidRPr="007D5490" w:rsidRDefault="00E540CC" w:rsidP="00E540CC">
      <w:pPr>
        <w:pStyle w:val="Bezodstpw"/>
        <w:rPr>
          <w:rFonts w:ascii="Times New Roman" w:hAnsi="Times New Roman"/>
          <w:szCs w:val="24"/>
        </w:rPr>
      </w:pPr>
      <w:r w:rsidRPr="007D5490">
        <w:rPr>
          <w:rFonts w:ascii="Times New Roman" w:hAnsi="Times New Roman"/>
          <w:szCs w:val="24"/>
        </w:rPr>
        <w:t xml:space="preserve">              /nazwa i adres wykonawcy/</w:t>
      </w:r>
    </w:p>
    <w:p w:rsidR="00E540CC" w:rsidRPr="007D5490" w:rsidRDefault="00E540CC" w:rsidP="00E540CC">
      <w:pPr>
        <w:spacing w:after="0"/>
        <w:jc w:val="both"/>
        <w:rPr>
          <w:rFonts w:ascii="Times New Roman" w:hAnsi="Times New Roman"/>
          <w:b/>
          <w:bCs/>
          <w:szCs w:val="24"/>
        </w:rPr>
      </w:pPr>
    </w:p>
    <w:p w:rsidR="00E540CC" w:rsidRPr="007D5490" w:rsidRDefault="0016702D" w:rsidP="0016702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OŚWIADCZENIE DOTYCZĄCE WYKAZU WYKONYWANYCH USŁUG</w:t>
      </w:r>
    </w:p>
    <w:p w:rsidR="00E540CC" w:rsidRPr="007D5490" w:rsidRDefault="00E540CC" w:rsidP="00E540CC">
      <w:pPr>
        <w:jc w:val="both"/>
        <w:rPr>
          <w:rFonts w:ascii="Times New Roman" w:hAnsi="Times New Roman"/>
          <w:b/>
          <w:szCs w:val="24"/>
        </w:rPr>
      </w:pPr>
      <w:r w:rsidRPr="007D5490">
        <w:rPr>
          <w:rFonts w:ascii="Times New Roman" w:hAnsi="Times New Roman"/>
          <w:szCs w:val="24"/>
        </w:rPr>
        <w:t xml:space="preserve">Składając ofertę w postępowaniu o udzielenie zamówienia publicznego, prowadzonym w trybie przetargu nieograniczonego na </w:t>
      </w:r>
      <w:r w:rsidRPr="007D5490">
        <w:rPr>
          <w:rFonts w:ascii="Times New Roman" w:hAnsi="Times New Roman"/>
          <w:b/>
          <w:bCs/>
          <w:szCs w:val="24"/>
        </w:rPr>
        <w:t>„</w:t>
      </w:r>
      <w:r w:rsidRPr="00861819">
        <w:rPr>
          <w:rFonts w:ascii="Times New Roman" w:hAnsi="Times New Roman"/>
          <w:b/>
          <w:bCs/>
          <w:szCs w:val="24"/>
        </w:rPr>
        <w:t>ODBIÓR I TRANSPORT ODPADÓW KOMUNALNYCH OD</w:t>
      </w:r>
      <w:r w:rsidRPr="00861819">
        <w:rPr>
          <w:rFonts w:ascii="Times New Roman" w:hAnsi="Times New Roman"/>
          <w:b/>
          <w:szCs w:val="24"/>
        </w:rPr>
        <w:t xml:space="preserve"> </w:t>
      </w:r>
      <w:r w:rsidRPr="00861819">
        <w:rPr>
          <w:rFonts w:ascii="Times New Roman" w:hAnsi="Times New Roman"/>
          <w:b/>
          <w:bCs/>
          <w:szCs w:val="24"/>
        </w:rPr>
        <w:t>WŁAŚCICIELI NIERUCHOMOŚCI ZAMIESZKAŁYCH</w:t>
      </w:r>
      <w:r w:rsidR="005C48F7">
        <w:rPr>
          <w:rFonts w:ascii="Times New Roman" w:hAnsi="Times New Roman"/>
          <w:b/>
          <w:bCs/>
          <w:szCs w:val="24"/>
        </w:rPr>
        <w:t xml:space="preserve"> Z TERENU GMINY LIPINKI ŁUŻYCKIE</w:t>
      </w:r>
      <w:r w:rsidRPr="007D5490">
        <w:rPr>
          <w:rFonts w:ascii="Times New Roman" w:hAnsi="Times New Roman"/>
          <w:b/>
          <w:szCs w:val="24"/>
        </w:rPr>
        <w:t>”</w:t>
      </w:r>
    </w:p>
    <w:p w:rsidR="00E540CC" w:rsidRPr="007D5490" w:rsidRDefault="00E540CC" w:rsidP="00E540CC">
      <w:pPr>
        <w:spacing w:after="0"/>
        <w:jc w:val="center"/>
        <w:rPr>
          <w:rFonts w:ascii="Times New Roman" w:hAnsi="Times New Roman"/>
          <w:szCs w:val="24"/>
        </w:rPr>
      </w:pPr>
      <w:r w:rsidRPr="007D5490">
        <w:rPr>
          <w:rFonts w:ascii="Times New Roman" w:hAnsi="Times New Roman"/>
          <w:b/>
          <w:szCs w:val="24"/>
        </w:rPr>
        <w:t>OŚWIADCZAM(Y), ŻE:</w:t>
      </w:r>
    </w:p>
    <w:p w:rsidR="00515E23" w:rsidRPr="00515E23" w:rsidRDefault="00515E23" w:rsidP="00515E23">
      <w:pPr>
        <w:jc w:val="both"/>
        <w:rPr>
          <w:rFonts w:ascii="Times New Roman" w:hAnsi="Times New Roman"/>
        </w:rPr>
      </w:pPr>
      <w:r w:rsidRPr="00515E23">
        <w:rPr>
          <w:rFonts w:ascii="Times New Roman" w:hAnsi="Times New Roman"/>
          <w:snapToGrid w:val="0"/>
        </w:rPr>
        <w:t xml:space="preserve">w okresie ostatnich trzech lat przed </w:t>
      </w:r>
      <w:r w:rsidRPr="00515E23">
        <w:rPr>
          <w:rFonts w:ascii="Times New Roman" w:hAnsi="Times New Roman"/>
        </w:rPr>
        <w:t>upływem terminu składania ofert</w:t>
      </w:r>
      <w:r w:rsidRPr="00515E23">
        <w:rPr>
          <w:rFonts w:ascii="Times New Roman" w:hAnsi="Times New Roman"/>
          <w:snapToGrid w:val="0"/>
        </w:rPr>
        <w:t xml:space="preserve"> w niniejszym postępowaniu </w:t>
      </w:r>
      <w:r>
        <w:rPr>
          <w:rFonts w:ascii="Times New Roman" w:hAnsi="Times New Roman"/>
          <w:snapToGrid w:val="0"/>
        </w:rPr>
        <w:br/>
      </w:r>
      <w:r w:rsidRPr="00515E23">
        <w:rPr>
          <w:rFonts w:ascii="Times New Roman" w:hAnsi="Times New Roman"/>
          <w:snapToGrid w:val="0"/>
        </w:rPr>
        <w:t>o udzielenie zamówienia, a</w:t>
      </w:r>
      <w:r w:rsidRPr="00515E23">
        <w:rPr>
          <w:rFonts w:ascii="Times New Roman" w:hAnsi="Times New Roman"/>
        </w:rPr>
        <w:t xml:space="preserve"> jeżeli okres prowadzenia działalności gospodarczej jest </w:t>
      </w:r>
      <w:r>
        <w:rPr>
          <w:rFonts w:ascii="Times New Roman" w:hAnsi="Times New Roman"/>
        </w:rPr>
        <w:t>krótszy - w tym okresie zgodnie</w:t>
      </w:r>
      <w:r w:rsidRPr="00515E23">
        <w:rPr>
          <w:rFonts w:ascii="Times New Roman" w:hAnsi="Times New Roman"/>
        </w:rPr>
        <w:t>, wykonałem (wykonaliśmy) następujące usługi:</w:t>
      </w:r>
    </w:p>
    <w:p w:rsidR="00515E23" w:rsidRPr="00515E23" w:rsidRDefault="00515E23" w:rsidP="00515E23">
      <w:pPr>
        <w:pStyle w:val="NormalnyWeb"/>
        <w:spacing w:before="0" w:beforeAutospacing="0" w:after="0" w:afterAutospacing="0"/>
      </w:pP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258"/>
        <w:gridCol w:w="1068"/>
        <w:gridCol w:w="1068"/>
        <w:gridCol w:w="1928"/>
        <w:gridCol w:w="1134"/>
        <w:gridCol w:w="1134"/>
        <w:gridCol w:w="992"/>
        <w:gridCol w:w="775"/>
      </w:tblGrid>
      <w:tr w:rsidR="005C48F7" w:rsidRPr="00515E23" w:rsidTr="005C48F7">
        <w:trPr>
          <w:cantSplit/>
          <w:trHeight w:val="289"/>
        </w:trPr>
        <w:tc>
          <w:tcPr>
            <w:tcW w:w="566" w:type="dxa"/>
            <w:vMerge w:val="restart"/>
          </w:tcPr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  <w:r w:rsidRPr="00515E23">
              <w:rPr>
                <w:rFonts w:ascii="Times New Roman" w:hAnsi="Times New Roman"/>
                <w:spacing w:val="-9"/>
                <w:sz w:val="16"/>
              </w:rPr>
              <w:t>L.p.</w:t>
            </w:r>
          </w:p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58" w:type="dxa"/>
            <w:vMerge w:val="restart"/>
          </w:tcPr>
          <w:p w:rsidR="005C48F7" w:rsidRPr="00515E23" w:rsidRDefault="005C48F7" w:rsidP="001A4FA0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/>
                <w:sz w:val="16"/>
              </w:rPr>
            </w:pPr>
            <w:r w:rsidRPr="00515E23">
              <w:rPr>
                <w:rFonts w:ascii="Times New Roman" w:hAnsi="Times New Roman"/>
                <w:spacing w:val="-6"/>
                <w:sz w:val="16"/>
              </w:rPr>
              <w:t xml:space="preserve">Nazwa </w:t>
            </w:r>
            <w:r w:rsidRPr="00515E23">
              <w:rPr>
                <w:rFonts w:ascii="Times New Roman" w:hAnsi="Times New Roman"/>
                <w:spacing w:val="-7"/>
                <w:sz w:val="16"/>
              </w:rPr>
              <w:t>, rodzaj i zakres usługi</w:t>
            </w:r>
          </w:p>
          <w:p w:rsidR="005C48F7" w:rsidRPr="00515E23" w:rsidRDefault="005C48F7" w:rsidP="001A4FA0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8" w:type="dxa"/>
          </w:tcPr>
          <w:p w:rsidR="005C48F7" w:rsidRPr="00515E23" w:rsidRDefault="005C48F7" w:rsidP="00682BB8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  <w:r w:rsidRPr="00515E23">
              <w:rPr>
                <w:rFonts w:ascii="Times New Roman" w:hAnsi="Times New Roman"/>
                <w:sz w:val="16"/>
              </w:rPr>
              <w:t xml:space="preserve">Wartość netto usługi </w:t>
            </w:r>
          </w:p>
          <w:p w:rsidR="005C48F7" w:rsidRPr="00515E23" w:rsidRDefault="005C48F7" w:rsidP="00682BB8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  <w:r w:rsidRPr="00515E23">
              <w:rPr>
                <w:rFonts w:ascii="Times New Roman" w:hAnsi="Times New Roman"/>
                <w:sz w:val="16"/>
              </w:rPr>
              <w:t xml:space="preserve">PLN </w:t>
            </w:r>
          </w:p>
        </w:tc>
        <w:tc>
          <w:tcPr>
            <w:tcW w:w="1068" w:type="dxa"/>
            <w:vMerge w:val="restart"/>
          </w:tcPr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Wart</w:t>
            </w:r>
            <w:r w:rsidR="0070120C">
              <w:rPr>
                <w:rFonts w:ascii="Times New Roman" w:hAnsi="Times New Roman"/>
                <w:sz w:val="16"/>
              </w:rPr>
              <w:t>ość brutto</w:t>
            </w:r>
            <w:r w:rsidRPr="00515E23">
              <w:rPr>
                <w:rFonts w:ascii="Times New Roman" w:hAnsi="Times New Roman"/>
                <w:sz w:val="16"/>
              </w:rPr>
              <w:t xml:space="preserve"> usługi </w:t>
            </w:r>
          </w:p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  <w:r w:rsidRPr="00515E23">
              <w:rPr>
                <w:rFonts w:ascii="Times New Roman" w:hAnsi="Times New Roman"/>
                <w:sz w:val="16"/>
              </w:rPr>
              <w:t xml:space="preserve">PLN </w:t>
            </w:r>
          </w:p>
        </w:tc>
        <w:tc>
          <w:tcPr>
            <w:tcW w:w="1928" w:type="dxa"/>
            <w:vMerge w:val="restart"/>
          </w:tcPr>
          <w:p w:rsidR="005C48F7" w:rsidRPr="00515E23" w:rsidRDefault="005C48F7" w:rsidP="001A4FA0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/>
                <w:sz w:val="16"/>
              </w:rPr>
            </w:pPr>
            <w:r w:rsidRPr="00515E23">
              <w:rPr>
                <w:rFonts w:ascii="Times New Roman" w:hAnsi="Times New Roman"/>
                <w:spacing w:val="-5"/>
                <w:sz w:val="16"/>
              </w:rPr>
              <w:t xml:space="preserve">Przedmiot </w:t>
            </w:r>
            <w:r w:rsidRPr="00515E23">
              <w:rPr>
                <w:rFonts w:ascii="Times New Roman" w:hAnsi="Times New Roman"/>
                <w:spacing w:val="-6"/>
                <w:sz w:val="16"/>
              </w:rPr>
              <w:t>usługi</w:t>
            </w:r>
          </w:p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268" w:type="dxa"/>
            <w:gridSpan w:val="2"/>
          </w:tcPr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  <w:r w:rsidRPr="00515E23">
              <w:rPr>
                <w:rFonts w:ascii="Times New Roman" w:hAnsi="Times New Roman"/>
                <w:spacing w:val="-4"/>
                <w:sz w:val="16"/>
              </w:rPr>
              <w:t>Data wykonania</w:t>
            </w:r>
          </w:p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 w:val="restart"/>
          </w:tcPr>
          <w:p w:rsidR="005C48F7" w:rsidRPr="00515E23" w:rsidRDefault="005C48F7" w:rsidP="001A4FA0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/>
                <w:spacing w:val="-7"/>
                <w:sz w:val="16"/>
              </w:rPr>
            </w:pPr>
            <w:r w:rsidRPr="00515E23">
              <w:rPr>
                <w:rFonts w:ascii="Times New Roman" w:hAnsi="Times New Roman"/>
                <w:spacing w:val="-5"/>
                <w:sz w:val="16"/>
              </w:rPr>
              <w:t xml:space="preserve">Nazwa </w:t>
            </w:r>
            <w:r w:rsidRPr="00515E23">
              <w:rPr>
                <w:rFonts w:ascii="Times New Roman" w:hAnsi="Times New Roman"/>
                <w:spacing w:val="-7"/>
                <w:sz w:val="16"/>
              </w:rPr>
              <w:t>Wykonawcy</w:t>
            </w:r>
            <w:r w:rsidRPr="00515E23">
              <w:rPr>
                <w:rStyle w:val="Odwoanieprzypisudolnego"/>
                <w:rFonts w:ascii="Times New Roman" w:hAnsi="Times New Roman"/>
                <w:spacing w:val="-7"/>
                <w:sz w:val="16"/>
              </w:rPr>
              <w:footnoteReference w:id="3"/>
            </w:r>
          </w:p>
          <w:p w:rsidR="005C48F7" w:rsidRPr="00515E23" w:rsidRDefault="005C48F7" w:rsidP="001A4FA0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/>
                <w:sz w:val="16"/>
              </w:rPr>
            </w:pPr>
            <w:r w:rsidRPr="00515E23">
              <w:rPr>
                <w:rFonts w:ascii="Times New Roman" w:hAnsi="Times New Roman"/>
                <w:sz w:val="16"/>
              </w:rPr>
              <w:t>(Partnera)</w:t>
            </w:r>
          </w:p>
        </w:tc>
        <w:tc>
          <w:tcPr>
            <w:tcW w:w="775" w:type="dxa"/>
            <w:vMerge w:val="restart"/>
          </w:tcPr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  <w:r w:rsidRPr="00515E23">
              <w:rPr>
                <w:rFonts w:ascii="Times New Roman" w:hAnsi="Times New Roman"/>
                <w:spacing w:val="-11"/>
                <w:sz w:val="16"/>
              </w:rPr>
              <w:t>Uwagi</w:t>
            </w:r>
          </w:p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5C48F7" w:rsidRPr="00515E23" w:rsidTr="005C48F7">
        <w:trPr>
          <w:cantSplit/>
          <w:trHeight w:hRule="exact" w:val="637"/>
        </w:trPr>
        <w:tc>
          <w:tcPr>
            <w:tcW w:w="566" w:type="dxa"/>
            <w:vMerge/>
          </w:tcPr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pacing w:val="-9"/>
                <w:sz w:val="16"/>
              </w:rPr>
            </w:pPr>
          </w:p>
        </w:tc>
        <w:tc>
          <w:tcPr>
            <w:tcW w:w="1258" w:type="dxa"/>
            <w:vMerge/>
          </w:tcPr>
          <w:p w:rsidR="005C48F7" w:rsidRPr="00515E23" w:rsidRDefault="005C48F7" w:rsidP="001A4FA0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/>
                <w:spacing w:val="-6"/>
                <w:sz w:val="16"/>
              </w:rPr>
            </w:pPr>
          </w:p>
        </w:tc>
        <w:tc>
          <w:tcPr>
            <w:tcW w:w="1068" w:type="dxa"/>
          </w:tcPr>
          <w:p w:rsidR="005C48F7" w:rsidRPr="00515E23" w:rsidRDefault="005C48F7" w:rsidP="00682BB8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8" w:type="dxa"/>
            <w:vMerge/>
          </w:tcPr>
          <w:p w:rsidR="005C48F7" w:rsidRPr="00515E23" w:rsidRDefault="005C48F7" w:rsidP="001A4FA0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928" w:type="dxa"/>
            <w:vMerge/>
          </w:tcPr>
          <w:p w:rsidR="005C48F7" w:rsidRPr="00515E23" w:rsidRDefault="005C48F7" w:rsidP="001A4FA0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/>
                <w:spacing w:val="-5"/>
                <w:sz w:val="16"/>
              </w:rPr>
            </w:pPr>
          </w:p>
        </w:tc>
        <w:tc>
          <w:tcPr>
            <w:tcW w:w="1134" w:type="dxa"/>
          </w:tcPr>
          <w:p w:rsidR="005C48F7" w:rsidRPr="00515E23" w:rsidRDefault="005C48F7" w:rsidP="001A4FA0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/>
                <w:spacing w:val="-6"/>
                <w:sz w:val="16"/>
              </w:rPr>
            </w:pPr>
            <w:r w:rsidRPr="00515E23">
              <w:rPr>
                <w:rFonts w:ascii="Times New Roman" w:hAnsi="Times New Roman"/>
                <w:spacing w:val="-5"/>
                <w:sz w:val="16"/>
              </w:rPr>
              <w:t xml:space="preserve">początek </w:t>
            </w:r>
            <w:r w:rsidRPr="00515E23">
              <w:rPr>
                <w:rFonts w:ascii="Times New Roman" w:hAnsi="Times New Roman"/>
                <w:spacing w:val="-6"/>
                <w:sz w:val="16"/>
              </w:rPr>
              <w:t>(data)</w:t>
            </w:r>
          </w:p>
          <w:p w:rsidR="005C48F7" w:rsidRPr="00515E23" w:rsidRDefault="005C48F7" w:rsidP="001A4FA0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5C48F7" w:rsidRPr="00515E23" w:rsidRDefault="005C48F7" w:rsidP="001A4FA0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/>
                <w:sz w:val="16"/>
              </w:rPr>
            </w:pPr>
            <w:r w:rsidRPr="00515E23">
              <w:rPr>
                <w:rFonts w:ascii="Times New Roman" w:hAnsi="Times New Roman"/>
                <w:spacing w:val="-5"/>
                <w:sz w:val="16"/>
              </w:rPr>
              <w:t xml:space="preserve">zakończenie </w:t>
            </w:r>
            <w:r w:rsidRPr="00515E23">
              <w:rPr>
                <w:rFonts w:ascii="Times New Roman" w:hAnsi="Times New Roman"/>
                <w:spacing w:val="-6"/>
                <w:sz w:val="16"/>
              </w:rPr>
              <w:t>(data)</w:t>
            </w:r>
          </w:p>
          <w:p w:rsidR="005C48F7" w:rsidRPr="00515E23" w:rsidRDefault="005C48F7" w:rsidP="001A4FA0">
            <w:pPr>
              <w:shd w:val="clear" w:color="auto" w:fill="FFFFFF"/>
              <w:spacing w:line="250" w:lineRule="exac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  <w:vMerge/>
          </w:tcPr>
          <w:p w:rsidR="005C48F7" w:rsidRPr="00515E23" w:rsidRDefault="005C48F7" w:rsidP="001A4FA0">
            <w:pPr>
              <w:shd w:val="clear" w:color="auto" w:fill="FFFFFF"/>
              <w:spacing w:line="254" w:lineRule="exact"/>
              <w:jc w:val="center"/>
              <w:rPr>
                <w:rFonts w:ascii="Times New Roman" w:hAnsi="Times New Roman"/>
                <w:spacing w:val="-5"/>
                <w:sz w:val="16"/>
              </w:rPr>
            </w:pPr>
          </w:p>
        </w:tc>
        <w:tc>
          <w:tcPr>
            <w:tcW w:w="775" w:type="dxa"/>
            <w:vMerge/>
          </w:tcPr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pacing w:val="-11"/>
                <w:sz w:val="16"/>
              </w:rPr>
            </w:pPr>
          </w:p>
        </w:tc>
      </w:tr>
      <w:tr w:rsidR="005C48F7" w:rsidRPr="00515E23" w:rsidTr="005C48F7">
        <w:trPr>
          <w:cantSplit/>
          <w:trHeight w:hRule="exact" w:val="259"/>
        </w:trPr>
        <w:tc>
          <w:tcPr>
            <w:tcW w:w="566" w:type="dxa"/>
          </w:tcPr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  <w:r w:rsidRPr="00515E23">
              <w:rPr>
                <w:rFonts w:ascii="Times New Roman" w:hAnsi="Times New Roman"/>
                <w:sz w:val="16"/>
              </w:rPr>
              <w:t>1.</w:t>
            </w:r>
          </w:p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58" w:type="dxa"/>
          </w:tcPr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8" w:type="dxa"/>
          </w:tcPr>
          <w:p w:rsidR="005C48F7" w:rsidRPr="00515E23" w:rsidRDefault="005C48F7" w:rsidP="00682BB8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8" w:type="dxa"/>
          </w:tcPr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928" w:type="dxa"/>
          </w:tcPr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5" w:type="dxa"/>
          </w:tcPr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5C48F7" w:rsidRPr="00515E23" w:rsidTr="005C48F7">
        <w:trPr>
          <w:cantSplit/>
          <w:trHeight w:hRule="exact" w:val="269"/>
        </w:trPr>
        <w:tc>
          <w:tcPr>
            <w:tcW w:w="566" w:type="dxa"/>
          </w:tcPr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  <w:r w:rsidRPr="00515E23">
              <w:rPr>
                <w:rFonts w:ascii="Times New Roman" w:hAnsi="Times New Roman"/>
                <w:sz w:val="16"/>
                <w:szCs w:val="23"/>
              </w:rPr>
              <w:t>2.</w:t>
            </w:r>
          </w:p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58" w:type="dxa"/>
          </w:tcPr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8" w:type="dxa"/>
          </w:tcPr>
          <w:p w:rsidR="005C48F7" w:rsidRPr="00515E23" w:rsidRDefault="005C48F7" w:rsidP="00682BB8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8" w:type="dxa"/>
          </w:tcPr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928" w:type="dxa"/>
          </w:tcPr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5" w:type="dxa"/>
          </w:tcPr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5C48F7" w:rsidRPr="00515E23" w:rsidTr="005C48F7">
        <w:trPr>
          <w:cantSplit/>
          <w:trHeight w:hRule="exact" w:val="298"/>
        </w:trPr>
        <w:tc>
          <w:tcPr>
            <w:tcW w:w="566" w:type="dxa"/>
          </w:tcPr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  <w:r w:rsidRPr="00515E23">
              <w:rPr>
                <w:rFonts w:ascii="Times New Roman" w:hAnsi="Times New Roman"/>
                <w:sz w:val="16"/>
                <w:szCs w:val="23"/>
              </w:rPr>
              <w:t>3.</w:t>
            </w:r>
          </w:p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258" w:type="dxa"/>
          </w:tcPr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8" w:type="dxa"/>
          </w:tcPr>
          <w:p w:rsidR="005C48F7" w:rsidRPr="00515E23" w:rsidRDefault="005C48F7" w:rsidP="00682BB8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68" w:type="dxa"/>
          </w:tcPr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928" w:type="dxa"/>
          </w:tcPr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</w:tcPr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2" w:type="dxa"/>
          </w:tcPr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775" w:type="dxa"/>
          </w:tcPr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  <w:p w:rsidR="005C48F7" w:rsidRPr="00515E23" w:rsidRDefault="005C48F7" w:rsidP="001A4FA0">
            <w:pPr>
              <w:shd w:val="clear" w:color="auto" w:fill="FFFFFF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515E23" w:rsidRPr="00515E23" w:rsidRDefault="00515E23" w:rsidP="00515E23">
      <w:pPr>
        <w:jc w:val="both"/>
        <w:rPr>
          <w:rFonts w:ascii="Times New Roman" w:hAnsi="Times New Roman"/>
          <w:b/>
          <w:sz w:val="20"/>
        </w:rPr>
      </w:pPr>
    </w:p>
    <w:p w:rsidR="00515E23" w:rsidRPr="00515E23" w:rsidRDefault="00515E23" w:rsidP="00515E23">
      <w:pPr>
        <w:jc w:val="both"/>
        <w:rPr>
          <w:rFonts w:ascii="Times New Roman" w:hAnsi="Times New Roman"/>
          <w:sz w:val="20"/>
        </w:rPr>
      </w:pPr>
      <w:r w:rsidRPr="00515E23">
        <w:rPr>
          <w:rFonts w:ascii="Times New Roman" w:hAnsi="Times New Roman"/>
          <w:b/>
          <w:sz w:val="20"/>
        </w:rPr>
        <w:t xml:space="preserve">UWAGA </w:t>
      </w:r>
      <w:r w:rsidRPr="00515E23">
        <w:rPr>
          <w:rFonts w:ascii="Times New Roman" w:hAnsi="Times New Roman"/>
          <w:sz w:val="20"/>
        </w:rPr>
        <w:t>– Wykonawca jest zobowiązany dostarczyć dokumenty potwierdzające, że usługi zostały wykonane należycie. Brak dokumentu lub dokument niepotwierdzający powyższego skutkuje nieuznaniem danej usługi za należycie wykonaną.</w:t>
      </w:r>
    </w:p>
    <w:p w:rsidR="00515E23" w:rsidRDefault="00515E23" w:rsidP="00515E23">
      <w:pPr>
        <w:spacing w:after="0"/>
        <w:jc w:val="both"/>
        <w:rPr>
          <w:rFonts w:ascii="Times New Roman" w:hAnsi="Times New Roman"/>
          <w:szCs w:val="24"/>
        </w:rPr>
      </w:pPr>
    </w:p>
    <w:p w:rsidR="00515E23" w:rsidRPr="007D5490" w:rsidRDefault="00515E23" w:rsidP="00515E23">
      <w:pPr>
        <w:spacing w:after="0"/>
        <w:jc w:val="both"/>
        <w:rPr>
          <w:rFonts w:ascii="Times New Roman" w:hAnsi="Times New Roman"/>
          <w:szCs w:val="24"/>
        </w:rPr>
      </w:pPr>
    </w:p>
    <w:p w:rsidR="00515E23" w:rsidRPr="007D5490" w:rsidRDefault="00515E23" w:rsidP="00515E23">
      <w:pPr>
        <w:spacing w:after="0"/>
        <w:ind w:left="1416"/>
        <w:jc w:val="both"/>
        <w:rPr>
          <w:rFonts w:ascii="Times New Roman" w:hAnsi="Times New Roman"/>
          <w:szCs w:val="24"/>
        </w:rPr>
      </w:pPr>
      <w:r w:rsidRPr="007D5490">
        <w:rPr>
          <w:rFonts w:ascii="Times New Roman" w:hAnsi="Times New Roman"/>
          <w:szCs w:val="24"/>
        </w:rPr>
        <w:t>……………………………………………………………………………………</w:t>
      </w:r>
    </w:p>
    <w:p w:rsidR="00515E23" w:rsidRPr="007D5490" w:rsidRDefault="00515E23" w:rsidP="00515E23">
      <w:pPr>
        <w:spacing w:after="0"/>
        <w:ind w:left="708" w:firstLine="708"/>
        <w:rPr>
          <w:rFonts w:ascii="Times New Roman" w:hAnsi="Times New Roman"/>
          <w:szCs w:val="24"/>
        </w:rPr>
      </w:pPr>
      <w:r w:rsidRPr="007D5490">
        <w:rPr>
          <w:rFonts w:ascii="Times New Roman" w:hAnsi="Times New Roman"/>
          <w:szCs w:val="24"/>
        </w:rPr>
        <w:t>/ podpis osoby uprawnionej do reprezentacji Wykonawcy/</w:t>
      </w:r>
    </w:p>
    <w:p w:rsidR="00515E23" w:rsidRPr="007D5490" w:rsidRDefault="00515E23" w:rsidP="00515E23">
      <w:pPr>
        <w:jc w:val="both"/>
        <w:rPr>
          <w:rFonts w:ascii="Times New Roman" w:hAnsi="Times New Roman"/>
          <w:sz w:val="20"/>
          <w:szCs w:val="20"/>
        </w:rPr>
      </w:pPr>
    </w:p>
    <w:p w:rsidR="00F14D9A" w:rsidRPr="0037273D" w:rsidRDefault="00E540CC" w:rsidP="00515E23">
      <w:pPr>
        <w:jc w:val="right"/>
        <w:rPr>
          <w:rFonts w:ascii="Times New Roman" w:hAnsi="Times New Roman"/>
          <w:b/>
          <w:sz w:val="20"/>
        </w:rPr>
      </w:pPr>
      <w:r w:rsidRPr="00515E23">
        <w:rPr>
          <w:rFonts w:ascii="Times New Roman" w:hAnsi="Times New Roman"/>
          <w:szCs w:val="20"/>
        </w:rPr>
        <w:br w:type="column"/>
      </w:r>
      <w:r w:rsidR="00F14D9A" w:rsidRPr="0037273D">
        <w:rPr>
          <w:rFonts w:ascii="Times New Roman" w:hAnsi="Times New Roman"/>
          <w:b/>
          <w:szCs w:val="24"/>
        </w:rPr>
        <w:lastRenderedPageBreak/>
        <w:t xml:space="preserve">Załącznik nr </w:t>
      </w:r>
      <w:r w:rsidR="00515E23" w:rsidRPr="0037273D">
        <w:rPr>
          <w:rFonts w:ascii="Times New Roman" w:hAnsi="Times New Roman"/>
          <w:b/>
          <w:szCs w:val="24"/>
        </w:rPr>
        <w:t>6</w:t>
      </w:r>
      <w:r w:rsidR="00B75536" w:rsidRPr="0037273D">
        <w:rPr>
          <w:rFonts w:ascii="Times New Roman" w:hAnsi="Times New Roman"/>
          <w:b/>
          <w:szCs w:val="24"/>
        </w:rPr>
        <w:t xml:space="preserve"> do SIWZ</w:t>
      </w:r>
    </w:p>
    <w:p w:rsidR="00F14D9A" w:rsidRPr="007D5490" w:rsidRDefault="00F14D9A" w:rsidP="00F14D9A">
      <w:pPr>
        <w:spacing w:after="0"/>
        <w:jc w:val="both"/>
        <w:rPr>
          <w:rFonts w:ascii="Times New Roman" w:hAnsi="Times New Roman"/>
          <w:szCs w:val="24"/>
        </w:rPr>
      </w:pPr>
    </w:p>
    <w:p w:rsidR="00F14D9A" w:rsidRPr="007D5490" w:rsidRDefault="00F14D9A" w:rsidP="00F14D9A">
      <w:pPr>
        <w:pStyle w:val="Bezodstpw"/>
        <w:spacing w:line="360" w:lineRule="auto"/>
        <w:rPr>
          <w:rFonts w:ascii="Times New Roman" w:hAnsi="Times New Roman"/>
          <w:szCs w:val="24"/>
        </w:rPr>
      </w:pPr>
      <w:r w:rsidRPr="007D5490">
        <w:rPr>
          <w:rFonts w:ascii="Times New Roman" w:hAnsi="Times New Roman"/>
          <w:szCs w:val="24"/>
        </w:rPr>
        <w:t>……………………………………………………….</w:t>
      </w:r>
    </w:p>
    <w:p w:rsidR="00F14D9A" w:rsidRPr="007D5490" w:rsidRDefault="00F14D9A" w:rsidP="00F14D9A">
      <w:pPr>
        <w:pStyle w:val="Bezodstpw"/>
        <w:spacing w:line="360" w:lineRule="auto"/>
        <w:rPr>
          <w:rFonts w:ascii="Times New Roman" w:hAnsi="Times New Roman"/>
          <w:szCs w:val="24"/>
        </w:rPr>
      </w:pPr>
      <w:r w:rsidRPr="007D5490">
        <w:rPr>
          <w:rFonts w:ascii="Times New Roman" w:hAnsi="Times New Roman"/>
          <w:szCs w:val="24"/>
        </w:rPr>
        <w:t>……………………………………………………….</w:t>
      </w:r>
    </w:p>
    <w:p w:rsidR="00F14D9A" w:rsidRPr="007D5490" w:rsidRDefault="00F14D9A" w:rsidP="00F14D9A">
      <w:pPr>
        <w:pStyle w:val="Bezodstpw"/>
        <w:rPr>
          <w:rFonts w:ascii="Times New Roman" w:hAnsi="Times New Roman"/>
          <w:szCs w:val="24"/>
        </w:rPr>
      </w:pPr>
      <w:r w:rsidRPr="007D5490">
        <w:rPr>
          <w:rFonts w:ascii="Times New Roman" w:hAnsi="Times New Roman"/>
          <w:szCs w:val="24"/>
        </w:rPr>
        <w:t>……………………………………………………….</w:t>
      </w:r>
    </w:p>
    <w:p w:rsidR="00F14D9A" w:rsidRPr="007D5490" w:rsidRDefault="00F14D9A" w:rsidP="00F14D9A">
      <w:pPr>
        <w:pStyle w:val="Bezodstpw"/>
        <w:rPr>
          <w:rFonts w:ascii="Times New Roman" w:hAnsi="Times New Roman"/>
          <w:szCs w:val="24"/>
        </w:rPr>
      </w:pPr>
      <w:r w:rsidRPr="007D5490">
        <w:rPr>
          <w:rFonts w:ascii="Times New Roman" w:hAnsi="Times New Roman"/>
          <w:szCs w:val="24"/>
        </w:rPr>
        <w:t xml:space="preserve">              /nazwa i adres wykonawcy/</w:t>
      </w:r>
    </w:p>
    <w:p w:rsidR="00F14D9A" w:rsidRPr="007D5490" w:rsidRDefault="00F14D9A" w:rsidP="00F14D9A">
      <w:pPr>
        <w:spacing w:after="0"/>
        <w:jc w:val="both"/>
        <w:rPr>
          <w:rFonts w:ascii="Times New Roman" w:hAnsi="Times New Roman"/>
          <w:b/>
          <w:bCs/>
          <w:szCs w:val="24"/>
        </w:rPr>
      </w:pPr>
    </w:p>
    <w:p w:rsidR="00F14D9A" w:rsidRPr="0016702D" w:rsidRDefault="0016702D" w:rsidP="0016702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NARZĘDZI</w:t>
      </w:r>
      <w:r w:rsidRPr="0016702D">
        <w:rPr>
          <w:rFonts w:ascii="Times New Roman" w:hAnsi="Times New Roman"/>
          <w:b/>
          <w:sz w:val="24"/>
          <w:szCs w:val="24"/>
        </w:rPr>
        <w:t>, WYPOSAŻENIA ZAKŁADU I URZĄDZEŃ TECHNICZNYCH</w:t>
      </w:r>
    </w:p>
    <w:p w:rsidR="00F14D9A" w:rsidRPr="007D5490" w:rsidRDefault="00F14D9A" w:rsidP="00861819">
      <w:pPr>
        <w:jc w:val="both"/>
        <w:rPr>
          <w:rFonts w:ascii="Times New Roman" w:hAnsi="Times New Roman"/>
          <w:b/>
          <w:szCs w:val="24"/>
        </w:rPr>
      </w:pPr>
      <w:r w:rsidRPr="007D5490">
        <w:rPr>
          <w:rFonts w:ascii="Times New Roman" w:hAnsi="Times New Roman"/>
          <w:szCs w:val="24"/>
        </w:rPr>
        <w:t xml:space="preserve">Składając ofertę w postępowaniu o udzielenie zamówienia publicznego, prowadzonym w trybie przetargu nieograniczonego na </w:t>
      </w:r>
      <w:r w:rsidRPr="007D5490">
        <w:rPr>
          <w:rFonts w:ascii="Times New Roman" w:hAnsi="Times New Roman"/>
          <w:b/>
          <w:bCs/>
          <w:szCs w:val="24"/>
        </w:rPr>
        <w:t>„</w:t>
      </w:r>
      <w:r w:rsidR="00861819" w:rsidRPr="00861819">
        <w:rPr>
          <w:rFonts w:ascii="Times New Roman" w:hAnsi="Times New Roman"/>
          <w:b/>
          <w:bCs/>
          <w:szCs w:val="24"/>
        </w:rPr>
        <w:t>ODBIÓR I TRANSPORT ODPADÓW KOMUNALNYCH OD</w:t>
      </w:r>
      <w:r w:rsidR="00861819" w:rsidRPr="00861819">
        <w:rPr>
          <w:rFonts w:ascii="Times New Roman" w:hAnsi="Times New Roman"/>
          <w:b/>
          <w:szCs w:val="24"/>
        </w:rPr>
        <w:t xml:space="preserve"> </w:t>
      </w:r>
      <w:r w:rsidR="00861819" w:rsidRPr="00861819">
        <w:rPr>
          <w:rFonts w:ascii="Times New Roman" w:hAnsi="Times New Roman"/>
          <w:b/>
          <w:bCs/>
          <w:szCs w:val="24"/>
        </w:rPr>
        <w:t>WŁAŚCICIELI NIERUCHOMOŚCI ZAMIESZKAŁYCH</w:t>
      </w:r>
      <w:r w:rsidR="00682BB8">
        <w:rPr>
          <w:rFonts w:ascii="Times New Roman" w:hAnsi="Times New Roman"/>
          <w:b/>
          <w:bCs/>
          <w:szCs w:val="24"/>
        </w:rPr>
        <w:t xml:space="preserve">  Z TERENU GMINY LIPINKI ŁUŻYCKIE</w:t>
      </w:r>
      <w:r w:rsidRPr="007D5490">
        <w:rPr>
          <w:rFonts w:ascii="Times New Roman" w:hAnsi="Times New Roman"/>
          <w:b/>
          <w:szCs w:val="24"/>
        </w:rPr>
        <w:t>”</w:t>
      </w:r>
    </w:p>
    <w:p w:rsidR="00F14D9A" w:rsidRPr="007D5490" w:rsidRDefault="00F14D9A" w:rsidP="00F14D9A">
      <w:pPr>
        <w:spacing w:after="0"/>
        <w:jc w:val="center"/>
        <w:rPr>
          <w:rFonts w:ascii="Times New Roman" w:hAnsi="Times New Roman"/>
          <w:szCs w:val="24"/>
        </w:rPr>
      </w:pPr>
      <w:r w:rsidRPr="007D5490">
        <w:rPr>
          <w:rFonts w:ascii="Times New Roman" w:hAnsi="Times New Roman"/>
          <w:b/>
          <w:szCs w:val="24"/>
        </w:rPr>
        <w:t>OŚWIADCZAM(Y), ŻE:</w:t>
      </w:r>
    </w:p>
    <w:p w:rsidR="00F14D9A" w:rsidRPr="007D5490" w:rsidRDefault="00F14D9A" w:rsidP="0016702D">
      <w:pPr>
        <w:spacing w:after="0"/>
        <w:jc w:val="both"/>
        <w:rPr>
          <w:rFonts w:ascii="Times New Roman" w:hAnsi="Times New Roman"/>
          <w:szCs w:val="24"/>
        </w:rPr>
      </w:pPr>
      <w:r w:rsidRPr="007D5490">
        <w:rPr>
          <w:rFonts w:ascii="Times New Roman" w:hAnsi="Times New Roman"/>
          <w:szCs w:val="24"/>
        </w:rPr>
        <w:t>Dysponuję lub będę dyspo</w:t>
      </w:r>
      <w:r w:rsidR="0016702D">
        <w:rPr>
          <w:rFonts w:ascii="Times New Roman" w:hAnsi="Times New Roman"/>
          <w:szCs w:val="24"/>
        </w:rPr>
        <w:t xml:space="preserve">nował następującymi narzędziami, </w:t>
      </w:r>
      <w:r w:rsidRPr="007D5490">
        <w:rPr>
          <w:rFonts w:ascii="Times New Roman" w:hAnsi="Times New Roman"/>
          <w:szCs w:val="24"/>
        </w:rPr>
        <w:t>urządzeniami</w:t>
      </w:r>
      <w:r w:rsidR="0016702D">
        <w:rPr>
          <w:rFonts w:ascii="Times New Roman" w:hAnsi="Times New Roman"/>
          <w:szCs w:val="24"/>
        </w:rPr>
        <w:t xml:space="preserve"> i wyposażeniem zakładu</w:t>
      </w:r>
      <w:r w:rsidRPr="007D5490">
        <w:rPr>
          <w:rFonts w:ascii="Times New Roman" w:hAnsi="Times New Roman"/>
          <w:szCs w:val="24"/>
        </w:rPr>
        <w:t xml:space="preserve"> </w:t>
      </w:r>
      <w:r w:rsidR="0016702D">
        <w:rPr>
          <w:rFonts w:ascii="Times New Roman" w:hAnsi="Times New Roman"/>
          <w:szCs w:val="24"/>
        </w:rPr>
        <w:t>niezbędnym</w:t>
      </w:r>
      <w:r w:rsidRPr="007D5490">
        <w:rPr>
          <w:rFonts w:ascii="Times New Roman" w:hAnsi="Times New Roman"/>
          <w:szCs w:val="24"/>
        </w:rPr>
        <w:t xml:space="preserve"> do wykonania zamówienia: 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2833"/>
        <w:gridCol w:w="3192"/>
        <w:gridCol w:w="2915"/>
      </w:tblGrid>
      <w:tr w:rsidR="00F14D9A" w:rsidRPr="007D5490" w:rsidTr="008F0836">
        <w:trPr>
          <w:trHeight w:val="67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9A" w:rsidRPr="007D5490" w:rsidRDefault="00F14D9A" w:rsidP="008F0836">
            <w:pPr>
              <w:rPr>
                <w:rFonts w:ascii="Times New Roman" w:hAnsi="Times New Roman"/>
                <w:b/>
                <w:szCs w:val="24"/>
                <w:lang w:eastAsia="pl-PL"/>
              </w:rPr>
            </w:pPr>
            <w:r w:rsidRPr="007D5490">
              <w:rPr>
                <w:rFonts w:ascii="Times New Roman" w:hAnsi="Times New Roman"/>
                <w:b/>
                <w:szCs w:val="24"/>
                <w:lang w:eastAsia="pl-PL"/>
              </w:rPr>
              <w:t>lp.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9A" w:rsidRPr="007D5490" w:rsidRDefault="00F14D9A" w:rsidP="008F0836">
            <w:pPr>
              <w:rPr>
                <w:rFonts w:ascii="Times New Roman" w:hAnsi="Times New Roman"/>
                <w:b/>
                <w:szCs w:val="24"/>
                <w:lang w:eastAsia="pl-PL"/>
              </w:rPr>
            </w:pPr>
            <w:r w:rsidRPr="007D5490">
              <w:rPr>
                <w:rFonts w:ascii="Times New Roman" w:hAnsi="Times New Roman"/>
                <w:b/>
                <w:szCs w:val="24"/>
                <w:lang w:eastAsia="pl-PL"/>
              </w:rPr>
              <w:t>Nazwa narzędzi i urządzeń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9A" w:rsidRPr="007D5490" w:rsidRDefault="00F14D9A" w:rsidP="008F0836">
            <w:pPr>
              <w:rPr>
                <w:rFonts w:ascii="Times New Roman" w:hAnsi="Times New Roman"/>
                <w:b/>
                <w:szCs w:val="24"/>
                <w:lang w:eastAsia="pl-PL"/>
              </w:rPr>
            </w:pPr>
            <w:r w:rsidRPr="007D5490">
              <w:rPr>
                <w:rFonts w:ascii="Times New Roman" w:hAnsi="Times New Roman"/>
                <w:b/>
                <w:szCs w:val="24"/>
                <w:lang w:eastAsia="pl-PL"/>
              </w:rPr>
              <w:t>Nazwa Wykonawcy, który dysponuje</w:t>
            </w:r>
            <w:r w:rsidRPr="007D5490">
              <w:rPr>
                <w:rStyle w:val="Odwoanieprzypisudolnego"/>
                <w:rFonts w:ascii="Times New Roman" w:hAnsi="Times New Roman"/>
                <w:b/>
                <w:szCs w:val="24"/>
                <w:lang w:eastAsia="pl-PL"/>
              </w:rPr>
              <w:footnoteReference w:id="4"/>
            </w:r>
            <w:r w:rsidRPr="007D5490">
              <w:rPr>
                <w:rFonts w:ascii="Times New Roman" w:hAnsi="Times New Roman"/>
                <w:b/>
                <w:szCs w:val="24"/>
                <w:lang w:eastAsia="pl-PL"/>
              </w:rPr>
              <w:t xml:space="preserve">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9A" w:rsidRPr="007D5490" w:rsidRDefault="00F14D9A" w:rsidP="008F0836">
            <w:pPr>
              <w:rPr>
                <w:rFonts w:ascii="Times New Roman" w:hAnsi="Times New Roman"/>
                <w:b/>
                <w:szCs w:val="24"/>
                <w:lang w:eastAsia="pl-PL"/>
              </w:rPr>
            </w:pPr>
            <w:r w:rsidRPr="007D5490">
              <w:rPr>
                <w:rFonts w:ascii="Times New Roman" w:hAnsi="Times New Roman"/>
                <w:b/>
                <w:snapToGrid w:val="0"/>
                <w:szCs w:val="24"/>
                <w:lang w:eastAsia="pl-PL"/>
              </w:rPr>
              <w:t>Informacja o podstawie do dysponowania*</w:t>
            </w:r>
          </w:p>
        </w:tc>
      </w:tr>
      <w:tr w:rsidR="00F14D9A" w:rsidRPr="007D5490" w:rsidTr="008F0836">
        <w:trPr>
          <w:trHeight w:val="4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9A" w:rsidRPr="007D5490" w:rsidRDefault="00F14D9A" w:rsidP="008F0836">
            <w:pPr>
              <w:spacing w:after="0"/>
              <w:rPr>
                <w:rFonts w:ascii="Times New Roman" w:hAnsi="Times New Roman"/>
                <w:b/>
                <w:szCs w:val="24"/>
                <w:lang w:eastAsia="pl-P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9A" w:rsidRPr="007D5490" w:rsidRDefault="00F14D9A" w:rsidP="008F0836">
            <w:pPr>
              <w:spacing w:after="0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9A" w:rsidRPr="007D5490" w:rsidRDefault="00F14D9A" w:rsidP="008F0836">
            <w:pPr>
              <w:spacing w:after="0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9A" w:rsidRPr="007D5490" w:rsidRDefault="00F14D9A" w:rsidP="008F0836">
            <w:pPr>
              <w:spacing w:after="0"/>
              <w:rPr>
                <w:rFonts w:ascii="Times New Roman" w:hAnsi="Times New Roman"/>
                <w:szCs w:val="24"/>
                <w:lang w:eastAsia="pl-PL"/>
              </w:rPr>
            </w:pPr>
          </w:p>
        </w:tc>
      </w:tr>
      <w:tr w:rsidR="00F14D9A" w:rsidRPr="007D5490" w:rsidTr="008F0836">
        <w:trPr>
          <w:trHeight w:val="42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9A" w:rsidRPr="007D5490" w:rsidRDefault="00F14D9A" w:rsidP="008F0836">
            <w:pPr>
              <w:spacing w:after="0"/>
              <w:rPr>
                <w:rFonts w:ascii="Times New Roman" w:hAnsi="Times New Roman"/>
                <w:b/>
                <w:szCs w:val="24"/>
                <w:lang w:eastAsia="pl-PL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9A" w:rsidRPr="007D5490" w:rsidRDefault="00F14D9A" w:rsidP="008F0836">
            <w:pPr>
              <w:spacing w:after="0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9A" w:rsidRPr="007D5490" w:rsidRDefault="00F14D9A" w:rsidP="008F0836">
            <w:pPr>
              <w:spacing w:after="0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9A" w:rsidRPr="007D5490" w:rsidRDefault="00F14D9A" w:rsidP="008F0836">
            <w:pPr>
              <w:spacing w:after="0"/>
              <w:rPr>
                <w:rFonts w:ascii="Times New Roman" w:hAnsi="Times New Roman"/>
                <w:szCs w:val="24"/>
                <w:lang w:eastAsia="pl-PL"/>
              </w:rPr>
            </w:pPr>
          </w:p>
        </w:tc>
      </w:tr>
    </w:tbl>
    <w:p w:rsidR="00F14D9A" w:rsidRPr="007D5490" w:rsidRDefault="00F14D9A" w:rsidP="00F14D9A">
      <w:pPr>
        <w:rPr>
          <w:rFonts w:ascii="Times New Roman" w:hAnsi="Times New Roman"/>
          <w:szCs w:val="24"/>
        </w:rPr>
      </w:pPr>
      <w:r w:rsidRPr="007D5490">
        <w:rPr>
          <w:rFonts w:ascii="Times New Roman" w:hAnsi="Times New Roman"/>
          <w:szCs w:val="24"/>
        </w:rPr>
        <w:t>* - sprzęt stanowi własność Wykonawcy, będzie wynajęty, itp.</w:t>
      </w:r>
    </w:p>
    <w:p w:rsidR="00B75536" w:rsidRPr="007D5490" w:rsidRDefault="00B75536" w:rsidP="00B75536">
      <w:pPr>
        <w:spacing w:after="0"/>
        <w:jc w:val="both"/>
        <w:rPr>
          <w:rFonts w:ascii="Times New Roman" w:hAnsi="Times New Roman"/>
          <w:b/>
          <w:szCs w:val="24"/>
        </w:rPr>
      </w:pPr>
    </w:p>
    <w:p w:rsidR="00B75536" w:rsidRPr="007D5490" w:rsidRDefault="00B75536" w:rsidP="00B75536">
      <w:pPr>
        <w:spacing w:after="0"/>
        <w:jc w:val="both"/>
        <w:rPr>
          <w:rFonts w:ascii="Times New Roman" w:hAnsi="Times New Roman"/>
          <w:szCs w:val="24"/>
        </w:rPr>
      </w:pPr>
    </w:p>
    <w:p w:rsidR="00B75536" w:rsidRPr="007D5490" w:rsidRDefault="00B75536" w:rsidP="00B75536">
      <w:pPr>
        <w:spacing w:after="0"/>
        <w:jc w:val="both"/>
        <w:rPr>
          <w:rFonts w:ascii="Times New Roman" w:hAnsi="Times New Roman"/>
          <w:szCs w:val="24"/>
        </w:rPr>
      </w:pPr>
    </w:p>
    <w:p w:rsidR="00B75536" w:rsidRPr="007D5490" w:rsidRDefault="00B75536" w:rsidP="00B75536">
      <w:pPr>
        <w:spacing w:after="0"/>
        <w:ind w:left="1416"/>
        <w:jc w:val="both"/>
        <w:rPr>
          <w:rFonts w:ascii="Times New Roman" w:hAnsi="Times New Roman"/>
          <w:szCs w:val="24"/>
        </w:rPr>
      </w:pPr>
      <w:r w:rsidRPr="007D5490">
        <w:rPr>
          <w:rFonts w:ascii="Times New Roman" w:hAnsi="Times New Roman"/>
          <w:szCs w:val="24"/>
        </w:rPr>
        <w:t>……………………………………………………………………………………</w:t>
      </w:r>
    </w:p>
    <w:p w:rsidR="00B75536" w:rsidRPr="007D5490" w:rsidRDefault="00B75536" w:rsidP="00B75536">
      <w:pPr>
        <w:spacing w:after="0"/>
        <w:ind w:left="708" w:firstLine="708"/>
        <w:rPr>
          <w:rFonts w:ascii="Times New Roman" w:hAnsi="Times New Roman"/>
          <w:szCs w:val="24"/>
        </w:rPr>
      </w:pPr>
      <w:r w:rsidRPr="007D5490">
        <w:rPr>
          <w:rFonts w:ascii="Times New Roman" w:hAnsi="Times New Roman"/>
          <w:szCs w:val="24"/>
        </w:rPr>
        <w:t>/ podpis osoby uprawnionej do reprezentacji Wykonawcy/</w:t>
      </w:r>
    </w:p>
    <w:p w:rsidR="00B75536" w:rsidRPr="007D5490" w:rsidRDefault="00B75536" w:rsidP="00B75536">
      <w:pPr>
        <w:jc w:val="both"/>
        <w:rPr>
          <w:rFonts w:ascii="Times New Roman" w:hAnsi="Times New Roman"/>
          <w:sz w:val="20"/>
          <w:szCs w:val="20"/>
        </w:rPr>
      </w:pPr>
    </w:p>
    <w:p w:rsidR="00F14D9A" w:rsidRPr="0037273D" w:rsidRDefault="00F14D9A" w:rsidP="00F14D9A">
      <w:pPr>
        <w:spacing w:after="0"/>
        <w:jc w:val="right"/>
        <w:rPr>
          <w:rFonts w:ascii="Times New Roman" w:hAnsi="Times New Roman"/>
          <w:b/>
          <w:szCs w:val="24"/>
        </w:rPr>
      </w:pPr>
      <w:r w:rsidRPr="007D5490">
        <w:rPr>
          <w:rFonts w:ascii="Times New Roman" w:hAnsi="Times New Roman"/>
          <w:sz w:val="20"/>
          <w:szCs w:val="20"/>
        </w:rPr>
        <w:br w:type="column"/>
      </w:r>
      <w:r w:rsidRPr="0037273D">
        <w:rPr>
          <w:rFonts w:ascii="Times New Roman" w:hAnsi="Times New Roman"/>
          <w:b/>
          <w:szCs w:val="24"/>
        </w:rPr>
        <w:lastRenderedPageBreak/>
        <w:t xml:space="preserve">Załącznik nr </w:t>
      </w:r>
      <w:r w:rsidR="00515E23" w:rsidRPr="0037273D">
        <w:rPr>
          <w:rFonts w:ascii="Times New Roman" w:hAnsi="Times New Roman"/>
          <w:b/>
          <w:szCs w:val="24"/>
        </w:rPr>
        <w:t>7</w:t>
      </w:r>
      <w:r w:rsidRPr="0037273D">
        <w:rPr>
          <w:rFonts w:ascii="Times New Roman" w:hAnsi="Times New Roman"/>
          <w:b/>
          <w:szCs w:val="24"/>
        </w:rPr>
        <w:t xml:space="preserve"> do SIWZ   </w:t>
      </w:r>
    </w:p>
    <w:p w:rsidR="00F14D9A" w:rsidRPr="007D5490" w:rsidRDefault="00F14D9A" w:rsidP="00F14D9A">
      <w:pPr>
        <w:spacing w:after="0"/>
        <w:jc w:val="both"/>
        <w:rPr>
          <w:rFonts w:ascii="Times New Roman" w:hAnsi="Times New Roman"/>
          <w:szCs w:val="24"/>
        </w:rPr>
      </w:pPr>
    </w:p>
    <w:p w:rsidR="00F14D9A" w:rsidRPr="007D5490" w:rsidRDefault="00F14D9A" w:rsidP="00F14D9A">
      <w:pPr>
        <w:spacing w:after="0"/>
        <w:jc w:val="both"/>
        <w:rPr>
          <w:rFonts w:ascii="Times New Roman" w:hAnsi="Times New Roman"/>
          <w:szCs w:val="24"/>
        </w:rPr>
      </w:pPr>
      <w:r w:rsidRPr="007D5490">
        <w:rPr>
          <w:rFonts w:ascii="Times New Roman" w:hAnsi="Times New Roman"/>
          <w:szCs w:val="24"/>
        </w:rPr>
        <w:t>……………………………………………………….</w:t>
      </w:r>
    </w:p>
    <w:p w:rsidR="00F14D9A" w:rsidRPr="007D5490" w:rsidRDefault="00F14D9A" w:rsidP="00F14D9A">
      <w:pPr>
        <w:spacing w:after="0"/>
        <w:jc w:val="both"/>
        <w:rPr>
          <w:rFonts w:ascii="Times New Roman" w:hAnsi="Times New Roman"/>
          <w:szCs w:val="24"/>
        </w:rPr>
      </w:pPr>
      <w:r w:rsidRPr="007D5490">
        <w:rPr>
          <w:rFonts w:ascii="Times New Roman" w:hAnsi="Times New Roman"/>
          <w:szCs w:val="24"/>
        </w:rPr>
        <w:t>……………………………………………………….</w:t>
      </w:r>
    </w:p>
    <w:p w:rsidR="00F14D9A" w:rsidRPr="007D5490" w:rsidRDefault="00F14D9A" w:rsidP="00F14D9A">
      <w:pPr>
        <w:spacing w:after="0"/>
        <w:jc w:val="both"/>
        <w:rPr>
          <w:rFonts w:ascii="Times New Roman" w:hAnsi="Times New Roman"/>
          <w:szCs w:val="24"/>
        </w:rPr>
      </w:pPr>
      <w:r w:rsidRPr="007D5490">
        <w:rPr>
          <w:rFonts w:ascii="Times New Roman" w:hAnsi="Times New Roman"/>
          <w:szCs w:val="24"/>
        </w:rPr>
        <w:t>……………………………………………………….</w:t>
      </w:r>
    </w:p>
    <w:p w:rsidR="00F14D9A" w:rsidRPr="007D5490" w:rsidRDefault="00F14D9A" w:rsidP="00F14D9A">
      <w:pPr>
        <w:spacing w:after="0"/>
        <w:jc w:val="both"/>
        <w:rPr>
          <w:rFonts w:ascii="Times New Roman" w:hAnsi="Times New Roman"/>
          <w:szCs w:val="24"/>
        </w:rPr>
      </w:pPr>
      <w:r w:rsidRPr="007D5490">
        <w:rPr>
          <w:rFonts w:ascii="Times New Roman" w:hAnsi="Times New Roman"/>
          <w:szCs w:val="24"/>
        </w:rPr>
        <w:t xml:space="preserve">              /nazwa i adres wykonawcy/</w:t>
      </w:r>
    </w:p>
    <w:p w:rsidR="00F14D9A" w:rsidRPr="007D5490" w:rsidRDefault="00F14D9A" w:rsidP="00F14D9A">
      <w:pPr>
        <w:spacing w:after="0"/>
        <w:jc w:val="both"/>
        <w:rPr>
          <w:rFonts w:ascii="Times New Roman" w:hAnsi="Times New Roman"/>
          <w:szCs w:val="24"/>
        </w:rPr>
      </w:pPr>
    </w:p>
    <w:p w:rsidR="00F14D9A" w:rsidRPr="007D5490" w:rsidRDefault="00F14D9A" w:rsidP="00F14D9A">
      <w:pPr>
        <w:spacing w:after="0"/>
        <w:jc w:val="both"/>
        <w:rPr>
          <w:rFonts w:ascii="Times New Roman" w:hAnsi="Times New Roman"/>
          <w:szCs w:val="24"/>
        </w:rPr>
      </w:pPr>
    </w:p>
    <w:p w:rsidR="00F14D9A" w:rsidRPr="0016702D" w:rsidRDefault="00F14D9A" w:rsidP="00F14D9A">
      <w:pPr>
        <w:spacing w:after="0"/>
        <w:jc w:val="center"/>
        <w:rPr>
          <w:rFonts w:ascii="Times New Roman" w:hAnsi="Times New Roman"/>
          <w:b/>
          <w:szCs w:val="24"/>
        </w:rPr>
      </w:pPr>
      <w:r w:rsidRPr="0016702D">
        <w:rPr>
          <w:rFonts w:ascii="Times New Roman" w:hAnsi="Times New Roman"/>
          <w:b/>
          <w:szCs w:val="24"/>
        </w:rPr>
        <w:t>OŚWIADCZENIE</w:t>
      </w:r>
      <w:r w:rsidR="0016702D" w:rsidRPr="0016702D">
        <w:rPr>
          <w:rFonts w:ascii="Times New Roman" w:hAnsi="Times New Roman"/>
          <w:b/>
          <w:szCs w:val="24"/>
        </w:rPr>
        <w:t xml:space="preserve"> DOTYCZĄCE BAZY MAGAZYNOWO-TRANSPORTOWEJ</w:t>
      </w:r>
    </w:p>
    <w:p w:rsidR="00F14D9A" w:rsidRPr="007D5490" w:rsidRDefault="00F14D9A" w:rsidP="00F14D9A">
      <w:pPr>
        <w:spacing w:after="0"/>
        <w:jc w:val="both"/>
        <w:rPr>
          <w:rFonts w:ascii="Times New Roman" w:hAnsi="Times New Roman"/>
          <w:szCs w:val="24"/>
        </w:rPr>
      </w:pPr>
    </w:p>
    <w:p w:rsidR="00F14D9A" w:rsidRPr="007D5490" w:rsidRDefault="00F14D9A" w:rsidP="00F14D9A">
      <w:pPr>
        <w:spacing w:after="0"/>
        <w:jc w:val="both"/>
        <w:rPr>
          <w:rFonts w:ascii="Times New Roman" w:hAnsi="Times New Roman"/>
          <w:b/>
          <w:szCs w:val="24"/>
        </w:rPr>
      </w:pPr>
      <w:r w:rsidRPr="007D5490">
        <w:rPr>
          <w:rFonts w:ascii="Times New Roman" w:hAnsi="Times New Roman"/>
          <w:szCs w:val="24"/>
        </w:rPr>
        <w:t xml:space="preserve">Składając ofertę w postępowaniu o udzielenie zamówienia publicznego, prowadzonym w trybie przetargu nieograniczonego na </w:t>
      </w:r>
      <w:r w:rsidRPr="007D5490">
        <w:rPr>
          <w:rFonts w:ascii="Times New Roman" w:hAnsi="Times New Roman"/>
          <w:b/>
          <w:bCs/>
          <w:szCs w:val="24"/>
        </w:rPr>
        <w:t>„</w:t>
      </w:r>
      <w:r w:rsidR="00861819" w:rsidRPr="00861819">
        <w:rPr>
          <w:rFonts w:ascii="Times New Roman" w:hAnsi="Times New Roman"/>
          <w:b/>
          <w:bCs/>
          <w:szCs w:val="24"/>
        </w:rPr>
        <w:t>ODBIÓR I TRANSPORT ODPADÓW KOMUNALNYCH OD</w:t>
      </w:r>
      <w:r w:rsidR="00861819" w:rsidRPr="00861819">
        <w:rPr>
          <w:rFonts w:ascii="Times New Roman" w:hAnsi="Times New Roman"/>
          <w:b/>
          <w:szCs w:val="24"/>
        </w:rPr>
        <w:t xml:space="preserve"> </w:t>
      </w:r>
      <w:r w:rsidR="00861819" w:rsidRPr="00861819">
        <w:rPr>
          <w:rFonts w:ascii="Times New Roman" w:hAnsi="Times New Roman"/>
          <w:b/>
          <w:bCs/>
          <w:szCs w:val="24"/>
        </w:rPr>
        <w:t>WŁAŚCICIELI NIERUCHOMOŚCI ZAMIESZKAŁYCH</w:t>
      </w:r>
      <w:r w:rsidR="00682BB8">
        <w:rPr>
          <w:rFonts w:ascii="Times New Roman" w:hAnsi="Times New Roman"/>
          <w:b/>
          <w:bCs/>
          <w:szCs w:val="24"/>
        </w:rPr>
        <w:t xml:space="preserve"> Z TERENU GMINY LIPINKI ŁUŻYCKIE</w:t>
      </w:r>
      <w:r w:rsidRPr="007D5490">
        <w:rPr>
          <w:rFonts w:ascii="Times New Roman" w:hAnsi="Times New Roman"/>
          <w:b/>
          <w:szCs w:val="24"/>
        </w:rPr>
        <w:t xml:space="preserve">” </w:t>
      </w:r>
    </w:p>
    <w:p w:rsidR="00F14D9A" w:rsidRPr="007D5490" w:rsidRDefault="00F14D9A" w:rsidP="00F14D9A">
      <w:pPr>
        <w:spacing w:after="0"/>
        <w:jc w:val="center"/>
        <w:rPr>
          <w:rFonts w:ascii="Times New Roman" w:hAnsi="Times New Roman"/>
          <w:b/>
          <w:szCs w:val="24"/>
        </w:rPr>
      </w:pPr>
      <w:r w:rsidRPr="007D5490">
        <w:rPr>
          <w:rFonts w:ascii="Times New Roman" w:hAnsi="Times New Roman"/>
          <w:b/>
          <w:szCs w:val="24"/>
        </w:rPr>
        <w:t>OŚWIADCZAM, ŻE:</w:t>
      </w:r>
    </w:p>
    <w:p w:rsidR="00F14D9A" w:rsidRPr="007D5490" w:rsidRDefault="00F14D9A" w:rsidP="00F14D9A">
      <w:pPr>
        <w:spacing w:after="0"/>
        <w:jc w:val="both"/>
        <w:rPr>
          <w:rFonts w:ascii="Times New Roman" w:hAnsi="Times New Roman"/>
          <w:szCs w:val="24"/>
        </w:rPr>
      </w:pPr>
    </w:p>
    <w:p w:rsidR="00F14D9A" w:rsidRPr="007D5490" w:rsidRDefault="00F14D9A" w:rsidP="00F14D9A">
      <w:pPr>
        <w:spacing w:after="0"/>
        <w:jc w:val="both"/>
        <w:rPr>
          <w:rFonts w:ascii="Times New Roman" w:hAnsi="Times New Roman"/>
          <w:szCs w:val="24"/>
        </w:rPr>
      </w:pPr>
      <w:r w:rsidRPr="007D5490">
        <w:rPr>
          <w:rFonts w:ascii="Times New Roman" w:hAnsi="Times New Roman"/>
          <w:szCs w:val="24"/>
        </w:rPr>
        <w:t xml:space="preserve">posiadamy bazę </w:t>
      </w:r>
      <w:proofErr w:type="spellStart"/>
      <w:r w:rsidRPr="007D5490">
        <w:rPr>
          <w:rFonts w:ascii="Times New Roman" w:hAnsi="Times New Roman"/>
          <w:szCs w:val="24"/>
        </w:rPr>
        <w:t>magazynowo-transportową</w:t>
      </w:r>
      <w:proofErr w:type="spellEnd"/>
      <w:r w:rsidRPr="007D5490">
        <w:rPr>
          <w:rFonts w:ascii="Times New Roman" w:hAnsi="Times New Roman"/>
          <w:szCs w:val="24"/>
        </w:rPr>
        <w:t xml:space="preserve"> spełniającą wszystkie wymogi techniczne zawarte w</w:t>
      </w:r>
      <w:r w:rsidR="00A27FF3">
        <w:rPr>
          <w:rFonts w:ascii="Times New Roman" w:hAnsi="Times New Roman"/>
          <w:szCs w:val="24"/>
        </w:rPr>
        <w:t> </w:t>
      </w:r>
      <w:r w:rsidRPr="007D5490">
        <w:rPr>
          <w:rFonts w:ascii="Times New Roman" w:hAnsi="Times New Roman"/>
          <w:szCs w:val="24"/>
        </w:rPr>
        <w:t>rozporządzeniu Ministra Środowiska z dn</w:t>
      </w:r>
      <w:r w:rsidR="00682BB8">
        <w:rPr>
          <w:rFonts w:ascii="Times New Roman" w:hAnsi="Times New Roman"/>
          <w:szCs w:val="24"/>
        </w:rPr>
        <w:t>ia 11 stycznia 2013r. /Dz.U.poz.122)</w:t>
      </w:r>
      <w:r w:rsidRPr="007D5490">
        <w:rPr>
          <w:rFonts w:ascii="Times New Roman" w:hAnsi="Times New Roman"/>
          <w:szCs w:val="24"/>
        </w:rPr>
        <w:t xml:space="preserve"> w sprawie szczegółowych wymagań w zakresie odbierania odpadów komunalnych od właścicieli nieruchomości.</w:t>
      </w:r>
    </w:p>
    <w:p w:rsidR="00F14D9A" w:rsidRPr="007D5490" w:rsidRDefault="00F14D9A" w:rsidP="00F14D9A">
      <w:pPr>
        <w:spacing w:after="0"/>
        <w:jc w:val="both"/>
        <w:rPr>
          <w:rFonts w:ascii="Times New Roman" w:hAnsi="Times New Roman"/>
          <w:szCs w:val="24"/>
        </w:rPr>
      </w:pPr>
      <w:r w:rsidRPr="007D5490">
        <w:rPr>
          <w:rFonts w:ascii="Times New Roman" w:hAnsi="Times New Roman"/>
          <w:szCs w:val="24"/>
        </w:rPr>
        <w:t xml:space="preserve">Baza </w:t>
      </w:r>
      <w:proofErr w:type="spellStart"/>
      <w:r w:rsidRPr="007D5490">
        <w:rPr>
          <w:rFonts w:ascii="Times New Roman" w:hAnsi="Times New Roman"/>
          <w:szCs w:val="24"/>
        </w:rPr>
        <w:t>magazynowo-transportowa</w:t>
      </w:r>
      <w:proofErr w:type="spellEnd"/>
      <w:r w:rsidRPr="007D5490">
        <w:rPr>
          <w:rFonts w:ascii="Times New Roman" w:hAnsi="Times New Roman"/>
          <w:szCs w:val="24"/>
        </w:rPr>
        <w:t xml:space="preserve"> znajduje się w miejscowości ………………………… </w:t>
      </w:r>
      <w:r w:rsidRPr="007D5490">
        <w:rPr>
          <w:rFonts w:ascii="Times New Roman" w:hAnsi="Times New Roman"/>
          <w:szCs w:val="24"/>
        </w:rPr>
        <w:br/>
        <w:t>tj. w odległości ……</w:t>
      </w:r>
      <w:r w:rsidR="00682BB8">
        <w:rPr>
          <w:rFonts w:ascii="Times New Roman" w:hAnsi="Times New Roman"/>
          <w:szCs w:val="24"/>
        </w:rPr>
        <w:t>……………. km od granicy Gminy Lipinki Łużyckie</w:t>
      </w:r>
      <w:r w:rsidRPr="007D5490">
        <w:rPr>
          <w:rFonts w:ascii="Times New Roman" w:hAnsi="Times New Roman"/>
          <w:szCs w:val="24"/>
        </w:rPr>
        <w:t xml:space="preserve">. </w:t>
      </w:r>
    </w:p>
    <w:p w:rsidR="00F14D9A" w:rsidRPr="007D5490" w:rsidRDefault="00F14D9A" w:rsidP="00F14D9A">
      <w:pPr>
        <w:spacing w:after="0"/>
        <w:jc w:val="both"/>
        <w:rPr>
          <w:rFonts w:ascii="Times New Roman" w:hAnsi="Times New Roman"/>
          <w:szCs w:val="24"/>
        </w:rPr>
      </w:pPr>
      <w:r w:rsidRPr="007D5490">
        <w:rPr>
          <w:rFonts w:ascii="Times New Roman" w:hAnsi="Times New Roman"/>
          <w:szCs w:val="24"/>
        </w:rPr>
        <w:t xml:space="preserve">Podstawa dysponowania bazą </w:t>
      </w:r>
      <w:proofErr w:type="spellStart"/>
      <w:r w:rsidRPr="007D5490">
        <w:rPr>
          <w:rFonts w:ascii="Times New Roman" w:hAnsi="Times New Roman"/>
          <w:szCs w:val="24"/>
        </w:rPr>
        <w:t>magazynowo-transportową</w:t>
      </w:r>
      <w:proofErr w:type="spellEnd"/>
      <w:r w:rsidRPr="007D5490">
        <w:rPr>
          <w:rFonts w:ascii="Times New Roman" w:hAnsi="Times New Roman"/>
          <w:szCs w:val="24"/>
        </w:rPr>
        <w:t xml:space="preserve"> …………………………………………… (należy wstawić odpowiednio np. własność, dzierżawa, użyczenia. W przypadku innego tytułu prawnego niż własność, należy dołączyć dokument potwierdzający prawo dysponowania.)</w:t>
      </w:r>
    </w:p>
    <w:p w:rsidR="00F14D9A" w:rsidRPr="007D5490" w:rsidRDefault="00F14D9A" w:rsidP="00F14D9A">
      <w:pPr>
        <w:spacing w:after="0"/>
        <w:jc w:val="both"/>
        <w:rPr>
          <w:rFonts w:ascii="Times New Roman" w:hAnsi="Times New Roman"/>
          <w:szCs w:val="24"/>
        </w:rPr>
      </w:pPr>
    </w:p>
    <w:p w:rsidR="00F14D9A" w:rsidRPr="007D5490" w:rsidRDefault="00F14D9A" w:rsidP="00F14D9A">
      <w:pPr>
        <w:spacing w:after="0"/>
        <w:jc w:val="both"/>
        <w:rPr>
          <w:rFonts w:ascii="Times New Roman" w:hAnsi="Times New Roman"/>
          <w:szCs w:val="24"/>
        </w:rPr>
      </w:pPr>
    </w:p>
    <w:p w:rsidR="00F14D9A" w:rsidRPr="007D5490" w:rsidRDefault="00F14D9A" w:rsidP="00F14D9A">
      <w:pPr>
        <w:spacing w:after="0"/>
        <w:jc w:val="both"/>
        <w:rPr>
          <w:rFonts w:ascii="Times New Roman" w:hAnsi="Times New Roman"/>
          <w:szCs w:val="24"/>
        </w:rPr>
      </w:pPr>
    </w:p>
    <w:p w:rsidR="00F14D9A" w:rsidRPr="007D5490" w:rsidRDefault="00F14D9A" w:rsidP="00F14D9A">
      <w:pPr>
        <w:spacing w:after="0"/>
        <w:jc w:val="both"/>
        <w:rPr>
          <w:rFonts w:ascii="Times New Roman" w:hAnsi="Times New Roman"/>
          <w:szCs w:val="24"/>
        </w:rPr>
      </w:pPr>
    </w:p>
    <w:p w:rsidR="00F14D9A" w:rsidRPr="007D5490" w:rsidRDefault="00F14D9A" w:rsidP="00B75536">
      <w:pPr>
        <w:spacing w:after="0"/>
        <w:ind w:left="1416"/>
        <w:jc w:val="both"/>
        <w:rPr>
          <w:rFonts w:ascii="Times New Roman" w:hAnsi="Times New Roman"/>
          <w:szCs w:val="24"/>
        </w:rPr>
      </w:pPr>
      <w:r w:rsidRPr="007D5490">
        <w:rPr>
          <w:rFonts w:ascii="Times New Roman" w:hAnsi="Times New Roman"/>
          <w:szCs w:val="24"/>
        </w:rPr>
        <w:t>……………………………………………………………………………………</w:t>
      </w:r>
    </w:p>
    <w:p w:rsidR="00F14D9A" w:rsidRPr="007D5490" w:rsidRDefault="00F14D9A" w:rsidP="00B75536">
      <w:pPr>
        <w:spacing w:after="0"/>
        <w:ind w:left="708" w:firstLine="708"/>
        <w:rPr>
          <w:rFonts w:ascii="Times New Roman" w:hAnsi="Times New Roman"/>
          <w:szCs w:val="24"/>
        </w:rPr>
      </w:pPr>
      <w:r w:rsidRPr="007D5490">
        <w:rPr>
          <w:rFonts w:ascii="Times New Roman" w:hAnsi="Times New Roman"/>
          <w:szCs w:val="24"/>
        </w:rPr>
        <w:t>/ podpis osoby uprawnionej do reprezentacji Wykonawcy/</w:t>
      </w:r>
    </w:p>
    <w:p w:rsidR="00F14D9A" w:rsidRPr="007D5490" w:rsidRDefault="00F14D9A" w:rsidP="00F14D9A">
      <w:pPr>
        <w:jc w:val="both"/>
        <w:rPr>
          <w:rFonts w:ascii="Times New Roman" w:hAnsi="Times New Roman"/>
          <w:sz w:val="20"/>
          <w:szCs w:val="20"/>
        </w:rPr>
      </w:pPr>
    </w:p>
    <w:p w:rsidR="00F14D9A" w:rsidRPr="007D5490" w:rsidRDefault="00F14D9A" w:rsidP="00F14D9A">
      <w:pPr>
        <w:jc w:val="both"/>
        <w:rPr>
          <w:rFonts w:ascii="Times New Roman" w:hAnsi="Times New Roman"/>
          <w:sz w:val="20"/>
          <w:szCs w:val="20"/>
        </w:rPr>
      </w:pPr>
    </w:p>
    <w:p w:rsidR="00F14D9A" w:rsidRPr="007D5490" w:rsidRDefault="00F14D9A" w:rsidP="00F14D9A">
      <w:pPr>
        <w:jc w:val="both"/>
        <w:rPr>
          <w:rFonts w:ascii="Times New Roman" w:hAnsi="Times New Roman"/>
          <w:sz w:val="20"/>
          <w:szCs w:val="20"/>
        </w:rPr>
      </w:pPr>
    </w:p>
    <w:p w:rsidR="00884CF6" w:rsidRPr="0037273D" w:rsidRDefault="00F14D9A" w:rsidP="00B75536">
      <w:pPr>
        <w:jc w:val="right"/>
        <w:rPr>
          <w:rFonts w:ascii="Times New Roman" w:hAnsi="Times New Roman"/>
          <w:b/>
          <w:sz w:val="20"/>
          <w:szCs w:val="20"/>
        </w:rPr>
      </w:pPr>
      <w:r w:rsidRPr="007D5490">
        <w:rPr>
          <w:rFonts w:ascii="Times New Roman" w:hAnsi="Times New Roman"/>
          <w:sz w:val="20"/>
          <w:szCs w:val="20"/>
        </w:rPr>
        <w:br w:type="column"/>
      </w:r>
      <w:r w:rsidR="00B75536" w:rsidRPr="0037273D">
        <w:rPr>
          <w:rFonts w:ascii="Times New Roman" w:hAnsi="Times New Roman"/>
          <w:b/>
          <w:sz w:val="20"/>
          <w:szCs w:val="20"/>
        </w:rPr>
        <w:lastRenderedPageBreak/>
        <w:t xml:space="preserve">Załącznik nr </w:t>
      </w:r>
      <w:r w:rsidR="00515E23" w:rsidRPr="0037273D">
        <w:rPr>
          <w:rFonts w:ascii="Times New Roman" w:hAnsi="Times New Roman"/>
          <w:b/>
          <w:sz w:val="20"/>
          <w:szCs w:val="20"/>
        </w:rPr>
        <w:t>8</w:t>
      </w:r>
      <w:r w:rsidR="00B75536" w:rsidRPr="0037273D">
        <w:rPr>
          <w:rFonts w:ascii="Times New Roman" w:hAnsi="Times New Roman"/>
          <w:b/>
          <w:sz w:val="20"/>
          <w:szCs w:val="20"/>
        </w:rPr>
        <w:t xml:space="preserve"> do SIWZ</w:t>
      </w:r>
    </w:p>
    <w:p w:rsidR="00B75536" w:rsidRPr="007D5490" w:rsidRDefault="00B75536" w:rsidP="00B75536">
      <w:pPr>
        <w:pStyle w:val="Bezodstpw"/>
        <w:spacing w:line="360" w:lineRule="auto"/>
        <w:ind w:left="720"/>
        <w:rPr>
          <w:b/>
          <w:sz w:val="18"/>
          <w:szCs w:val="20"/>
        </w:rPr>
      </w:pPr>
    </w:p>
    <w:p w:rsidR="00B75536" w:rsidRPr="00861819" w:rsidRDefault="00B75536" w:rsidP="00B75536">
      <w:pPr>
        <w:pStyle w:val="Bezodstpw"/>
        <w:spacing w:line="360" w:lineRule="auto"/>
        <w:rPr>
          <w:rFonts w:ascii="Times New Roman" w:hAnsi="Times New Roman"/>
          <w:sz w:val="18"/>
          <w:szCs w:val="20"/>
        </w:rPr>
      </w:pPr>
      <w:r w:rsidRPr="00861819">
        <w:rPr>
          <w:rFonts w:ascii="Times New Roman" w:hAnsi="Times New Roman"/>
          <w:sz w:val="18"/>
          <w:szCs w:val="20"/>
        </w:rPr>
        <w:t>……………………………………………………….</w:t>
      </w:r>
    </w:p>
    <w:p w:rsidR="00B75536" w:rsidRPr="00861819" w:rsidRDefault="00B75536" w:rsidP="00B75536">
      <w:pPr>
        <w:pStyle w:val="Bezodstpw"/>
        <w:spacing w:line="360" w:lineRule="auto"/>
        <w:rPr>
          <w:rFonts w:ascii="Times New Roman" w:hAnsi="Times New Roman"/>
          <w:sz w:val="18"/>
          <w:szCs w:val="20"/>
        </w:rPr>
      </w:pPr>
      <w:r w:rsidRPr="00861819">
        <w:rPr>
          <w:rFonts w:ascii="Times New Roman" w:hAnsi="Times New Roman"/>
          <w:sz w:val="18"/>
          <w:szCs w:val="20"/>
        </w:rPr>
        <w:t>……………………………………………………….</w:t>
      </w:r>
    </w:p>
    <w:p w:rsidR="00B75536" w:rsidRPr="00861819" w:rsidRDefault="00B75536" w:rsidP="00B75536">
      <w:pPr>
        <w:pStyle w:val="Bezodstpw"/>
        <w:rPr>
          <w:rFonts w:ascii="Times New Roman" w:hAnsi="Times New Roman"/>
          <w:sz w:val="18"/>
          <w:szCs w:val="20"/>
        </w:rPr>
      </w:pPr>
      <w:r w:rsidRPr="00861819">
        <w:rPr>
          <w:rFonts w:ascii="Times New Roman" w:hAnsi="Times New Roman"/>
          <w:sz w:val="18"/>
          <w:szCs w:val="20"/>
        </w:rPr>
        <w:t>……………………………………………………….</w:t>
      </w:r>
    </w:p>
    <w:p w:rsidR="00B75536" w:rsidRPr="00861819" w:rsidRDefault="00B75536" w:rsidP="00B75536">
      <w:pPr>
        <w:pStyle w:val="Bezodstpw"/>
        <w:rPr>
          <w:rFonts w:ascii="Times New Roman" w:hAnsi="Times New Roman"/>
          <w:sz w:val="18"/>
          <w:szCs w:val="20"/>
        </w:rPr>
      </w:pPr>
      <w:r w:rsidRPr="00861819">
        <w:rPr>
          <w:rFonts w:ascii="Times New Roman" w:hAnsi="Times New Roman"/>
          <w:sz w:val="18"/>
          <w:szCs w:val="20"/>
        </w:rPr>
        <w:t xml:space="preserve">              /nazwa i adres wykonawcy/</w:t>
      </w:r>
    </w:p>
    <w:p w:rsidR="00B75536" w:rsidRDefault="00B75536" w:rsidP="00B75536">
      <w:pPr>
        <w:pStyle w:val="Bezodstpw"/>
        <w:spacing w:line="360" w:lineRule="auto"/>
        <w:ind w:left="720"/>
        <w:rPr>
          <w:rFonts w:ascii="Times New Roman" w:hAnsi="Times New Roman"/>
          <w:b/>
          <w:sz w:val="18"/>
          <w:szCs w:val="20"/>
        </w:rPr>
      </w:pPr>
    </w:p>
    <w:p w:rsidR="00A27FF3" w:rsidRPr="00861819" w:rsidRDefault="00A27FF3" w:rsidP="00B75536">
      <w:pPr>
        <w:pStyle w:val="Bezodstpw"/>
        <w:spacing w:line="360" w:lineRule="auto"/>
        <w:ind w:left="720"/>
        <w:rPr>
          <w:rFonts w:ascii="Times New Roman" w:hAnsi="Times New Roman"/>
          <w:b/>
          <w:sz w:val="18"/>
          <w:szCs w:val="20"/>
        </w:rPr>
      </w:pPr>
    </w:p>
    <w:p w:rsidR="00F14D9A" w:rsidRDefault="0016702D" w:rsidP="0016702D">
      <w:pPr>
        <w:jc w:val="center"/>
        <w:rPr>
          <w:rFonts w:ascii="Times New Roman" w:hAnsi="Times New Roman"/>
          <w:b/>
          <w:szCs w:val="20"/>
        </w:rPr>
      </w:pPr>
      <w:r w:rsidRPr="0016702D">
        <w:rPr>
          <w:rFonts w:ascii="Times New Roman" w:hAnsi="Times New Roman"/>
          <w:b/>
          <w:szCs w:val="20"/>
        </w:rPr>
        <w:t>OŚWIADCZENIE O PRZYNALEŻNOŚCI DO GRUPY KAPITAŁOWEJ</w:t>
      </w:r>
    </w:p>
    <w:p w:rsidR="00A27FF3" w:rsidRPr="0016702D" w:rsidRDefault="00A27FF3" w:rsidP="0016702D">
      <w:pPr>
        <w:jc w:val="center"/>
        <w:rPr>
          <w:rFonts w:ascii="Times New Roman" w:hAnsi="Times New Roman"/>
          <w:b/>
          <w:szCs w:val="20"/>
        </w:rPr>
      </w:pPr>
    </w:p>
    <w:p w:rsidR="00884CF6" w:rsidRDefault="00B75536" w:rsidP="00B75536">
      <w:pPr>
        <w:spacing w:after="0"/>
        <w:jc w:val="both"/>
        <w:rPr>
          <w:rFonts w:ascii="Times New Roman" w:hAnsi="Times New Roman"/>
          <w:szCs w:val="24"/>
        </w:rPr>
      </w:pPr>
      <w:r w:rsidRPr="00861819">
        <w:rPr>
          <w:rFonts w:ascii="Times New Roman" w:hAnsi="Times New Roman"/>
          <w:szCs w:val="24"/>
        </w:rPr>
        <w:t xml:space="preserve">Składając ofertę w postępowaniu o udzielenie zamówienia publicznego, prowadzonym w trybie przetargu nieograniczonego na </w:t>
      </w:r>
      <w:r w:rsidRPr="00861819">
        <w:rPr>
          <w:rFonts w:ascii="Times New Roman" w:hAnsi="Times New Roman"/>
          <w:b/>
          <w:bCs/>
        </w:rPr>
        <w:t>„</w:t>
      </w:r>
      <w:r w:rsidR="00861819" w:rsidRPr="00861819">
        <w:rPr>
          <w:rFonts w:ascii="Times New Roman" w:hAnsi="Times New Roman"/>
          <w:b/>
          <w:bCs/>
        </w:rPr>
        <w:t>ODBIÓR I TRANSPORT ODPADÓW KOMUNALNYCH OD</w:t>
      </w:r>
      <w:r w:rsidR="00861819" w:rsidRPr="00861819">
        <w:rPr>
          <w:rFonts w:ascii="Times New Roman" w:hAnsi="Times New Roman"/>
          <w:b/>
        </w:rPr>
        <w:t xml:space="preserve"> </w:t>
      </w:r>
      <w:r w:rsidR="00861819" w:rsidRPr="00861819">
        <w:rPr>
          <w:rFonts w:ascii="Times New Roman" w:hAnsi="Times New Roman"/>
          <w:b/>
          <w:bCs/>
        </w:rPr>
        <w:t>WŁAŚCICIELI NIERUCHOMOŚCI ZAMIESZKAŁYCH</w:t>
      </w:r>
      <w:r w:rsidR="00682BB8">
        <w:rPr>
          <w:rFonts w:ascii="Times New Roman" w:hAnsi="Times New Roman"/>
          <w:b/>
          <w:bCs/>
        </w:rPr>
        <w:t xml:space="preserve"> Z TERENU GMINY LIPINKI ŁUŻYCKIE</w:t>
      </w:r>
      <w:r w:rsidRPr="00861819">
        <w:rPr>
          <w:rFonts w:ascii="Times New Roman" w:hAnsi="Times New Roman"/>
          <w:b/>
        </w:rPr>
        <w:t>”,</w:t>
      </w:r>
      <w:r w:rsidRPr="00861819">
        <w:rPr>
          <w:rFonts w:ascii="Times New Roman" w:hAnsi="Times New Roman"/>
          <w:b/>
          <w:szCs w:val="24"/>
        </w:rPr>
        <w:t xml:space="preserve"> </w:t>
      </w:r>
      <w:r w:rsidRPr="00861819">
        <w:rPr>
          <w:rFonts w:ascii="Times New Roman" w:hAnsi="Times New Roman"/>
          <w:szCs w:val="24"/>
        </w:rPr>
        <w:t>s</w:t>
      </w:r>
      <w:r w:rsidR="00884CF6" w:rsidRPr="00861819">
        <w:rPr>
          <w:rFonts w:ascii="Times New Roman" w:hAnsi="Times New Roman"/>
          <w:szCs w:val="24"/>
        </w:rPr>
        <w:t>tosownie do treści art. 24 ust 1 punkt 23, ustawy z dnia 29 stycznia 2004 r. Prawo zamówień publicznych</w:t>
      </w:r>
      <w:r w:rsidR="00884CF6" w:rsidRPr="00861819">
        <w:rPr>
          <w:rFonts w:ascii="Times New Roman" w:hAnsi="Times New Roman"/>
          <w:noProof/>
          <w:szCs w:val="24"/>
        </w:rPr>
        <w:t xml:space="preserve"> </w:t>
      </w:r>
      <w:r w:rsidR="00682BB8">
        <w:rPr>
          <w:rFonts w:ascii="Times New Roman" w:hAnsi="Times New Roman"/>
          <w:szCs w:val="24"/>
        </w:rPr>
        <w:t>(Dz. U. z 2015 r., poz. 2164 z późn.zm</w:t>
      </w:r>
      <w:r w:rsidR="00884CF6" w:rsidRPr="00861819">
        <w:rPr>
          <w:rFonts w:ascii="Times New Roman" w:hAnsi="Times New Roman"/>
          <w:szCs w:val="24"/>
        </w:rPr>
        <w:t>.),</w:t>
      </w:r>
    </w:p>
    <w:p w:rsidR="00682BB8" w:rsidRPr="00861819" w:rsidRDefault="00682BB8" w:rsidP="00B75536">
      <w:pPr>
        <w:spacing w:after="0"/>
        <w:jc w:val="both"/>
        <w:rPr>
          <w:rFonts w:ascii="Times New Roman" w:hAnsi="Times New Roman"/>
          <w:b/>
          <w:szCs w:val="24"/>
        </w:rPr>
      </w:pPr>
    </w:p>
    <w:p w:rsidR="00884CF6" w:rsidRPr="00861819" w:rsidRDefault="00884CF6" w:rsidP="008A3B5D">
      <w:pPr>
        <w:jc w:val="center"/>
        <w:rPr>
          <w:rFonts w:ascii="Times New Roman" w:hAnsi="Times New Roman"/>
          <w:b/>
          <w:szCs w:val="24"/>
        </w:rPr>
      </w:pPr>
      <w:r w:rsidRPr="00861819">
        <w:rPr>
          <w:rFonts w:ascii="Times New Roman" w:hAnsi="Times New Roman"/>
          <w:b/>
          <w:szCs w:val="24"/>
        </w:rPr>
        <w:t>OŚWIADCZAMY, ŻE:</w:t>
      </w:r>
    </w:p>
    <w:p w:rsidR="00884CF6" w:rsidRPr="006E7717" w:rsidRDefault="00884CF6" w:rsidP="00A27FF3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6E7717">
        <w:rPr>
          <w:rFonts w:ascii="Times New Roman" w:hAnsi="Times New Roman"/>
          <w:color w:val="000000" w:themeColor="text1"/>
          <w:szCs w:val="24"/>
        </w:rPr>
        <w:t xml:space="preserve">nie należymy/ należymy </w:t>
      </w:r>
      <w:r w:rsidRPr="006E7717">
        <w:rPr>
          <w:rStyle w:val="Odwoanieprzypisudolnego"/>
          <w:rFonts w:ascii="Times New Roman" w:hAnsi="Times New Roman"/>
          <w:color w:val="000000" w:themeColor="text1"/>
          <w:szCs w:val="24"/>
        </w:rPr>
        <w:footnoteReference w:id="5"/>
      </w:r>
      <w:r w:rsidRPr="006E7717">
        <w:rPr>
          <w:rFonts w:ascii="Times New Roman" w:hAnsi="Times New Roman"/>
          <w:color w:val="000000" w:themeColor="text1"/>
          <w:szCs w:val="24"/>
        </w:rPr>
        <w:t xml:space="preserve"> do grypy kapitałowej o której mowa w ustawie z dnia 16 lutego 2007 r. o</w:t>
      </w:r>
      <w:r w:rsidR="00A27FF3">
        <w:rPr>
          <w:rFonts w:ascii="Times New Roman" w:hAnsi="Times New Roman"/>
          <w:color w:val="000000" w:themeColor="text1"/>
          <w:szCs w:val="24"/>
        </w:rPr>
        <w:t> </w:t>
      </w:r>
      <w:r w:rsidRPr="006E7717">
        <w:rPr>
          <w:rFonts w:ascii="Times New Roman" w:hAnsi="Times New Roman"/>
          <w:color w:val="000000" w:themeColor="text1"/>
          <w:szCs w:val="24"/>
        </w:rPr>
        <w:t xml:space="preserve">ochronie konkurencji i konsumentów (Dz. U. </w:t>
      </w:r>
      <w:r w:rsidR="006E7717" w:rsidRPr="006E7717">
        <w:rPr>
          <w:rFonts w:ascii="Times New Roman" w:hAnsi="Times New Roman"/>
          <w:color w:val="000000" w:themeColor="text1"/>
          <w:szCs w:val="24"/>
        </w:rPr>
        <w:t xml:space="preserve">z </w:t>
      </w:r>
      <w:r w:rsidRPr="006E7717">
        <w:rPr>
          <w:rFonts w:ascii="Times New Roman" w:hAnsi="Times New Roman"/>
          <w:color w:val="000000" w:themeColor="text1"/>
          <w:szCs w:val="24"/>
        </w:rPr>
        <w:t>2</w:t>
      </w:r>
      <w:r w:rsidR="006E7717" w:rsidRPr="006E7717">
        <w:rPr>
          <w:rFonts w:ascii="Times New Roman" w:hAnsi="Times New Roman"/>
          <w:color w:val="000000" w:themeColor="text1"/>
          <w:szCs w:val="24"/>
        </w:rPr>
        <w:t>017 r. poz. 229</w:t>
      </w:r>
      <w:r w:rsidR="008A3B5D" w:rsidRPr="006E7717">
        <w:rPr>
          <w:rFonts w:ascii="Times New Roman" w:hAnsi="Times New Roman"/>
          <w:color w:val="000000" w:themeColor="text1"/>
          <w:szCs w:val="24"/>
        </w:rPr>
        <w:t>).</w:t>
      </w:r>
    </w:p>
    <w:p w:rsidR="00B75536" w:rsidRPr="00861819" w:rsidRDefault="00B75536" w:rsidP="00884CF6">
      <w:pPr>
        <w:rPr>
          <w:rFonts w:ascii="Times New Roman" w:hAnsi="Times New Roman"/>
          <w:szCs w:val="24"/>
        </w:rPr>
      </w:pPr>
    </w:p>
    <w:p w:rsidR="00B75536" w:rsidRPr="00861819" w:rsidRDefault="00B75536" w:rsidP="00884CF6">
      <w:pPr>
        <w:rPr>
          <w:rFonts w:ascii="Times New Roman" w:hAnsi="Times New Roman"/>
          <w:szCs w:val="24"/>
        </w:rPr>
      </w:pPr>
    </w:p>
    <w:p w:rsidR="00B75536" w:rsidRPr="00861819" w:rsidRDefault="00B75536" w:rsidP="00884CF6">
      <w:pPr>
        <w:rPr>
          <w:rFonts w:ascii="Times New Roman" w:hAnsi="Times New Roman"/>
          <w:szCs w:val="24"/>
        </w:rPr>
      </w:pPr>
    </w:p>
    <w:p w:rsidR="00B75536" w:rsidRPr="00861819" w:rsidRDefault="00B75536" w:rsidP="00B75536">
      <w:pPr>
        <w:pStyle w:val="Bezodstpw"/>
        <w:jc w:val="right"/>
        <w:rPr>
          <w:rFonts w:ascii="Times New Roman" w:hAnsi="Times New Roman"/>
          <w:sz w:val="18"/>
          <w:szCs w:val="20"/>
        </w:rPr>
      </w:pPr>
      <w:r w:rsidRPr="00861819">
        <w:rPr>
          <w:rFonts w:ascii="Times New Roman" w:hAnsi="Times New Roman"/>
          <w:sz w:val="18"/>
          <w:szCs w:val="20"/>
        </w:rPr>
        <w:t>………………………………….…………………………………………………………………</w:t>
      </w:r>
    </w:p>
    <w:p w:rsidR="00B75536" w:rsidRPr="00861819" w:rsidRDefault="00B75536" w:rsidP="00B75536">
      <w:pPr>
        <w:pStyle w:val="Bezodstpw"/>
        <w:jc w:val="center"/>
        <w:rPr>
          <w:rFonts w:ascii="Times New Roman" w:hAnsi="Times New Roman"/>
          <w:sz w:val="14"/>
          <w:szCs w:val="16"/>
        </w:rPr>
      </w:pPr>
      <w:r w:rsidRPr="00861819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/data i podpis osoby uprawnionej do reprezentacji Wykonawcy/</w:t>
      </w:r>
    </w:p>
    <w:p w:rsidR="00884CF6" w:rsidRPr="007D5490" w:rsidRDefault="00884CF6" w:rsidP="00884CF6">
      <w:pPr>
        <w:rPr>
          <w:rFonts w:ascii="Times New Roman" w:hAnsi="Times New Roman"/>
          <w:szCs w:val="20"/>
        </w:rPr>
      </w:pPr>
    </w:p>
    <w:p w:rsidR="008A3B5D" w:rsidRPr="007D5490" w:rsidRDefault="008A3B5D" w:rsidP="00884CF6">
      <w:pPr>
        <w:rPr>
          <w:rFonts w:ascii="Times New Roman" w:hAnsi="Times New Roman"/>
          <w:b/>
          <w:sz w:val="24"/>
        </w:rPr>
      </w:pPr>
    </w:p>
    <w:p w:rsidR="00057AF2" w:rsidRPr="0037273D" w:rsidRDefault="00B75536" w:rsidP="00B75536">
      <w:pPr>
        <w:jc w:val="right"/>
        <w:rPr>
          <w:rFonts w:ascii="Times New Roman" w:hAnsi="Times New Roman"/>
          <w:b/>
          <w:sz w:val="20"/>
        </w:rPr>
      </w:pPr>
      <w:r w:rsidRPr="007D5490">
        <w:rPr>
          <w:rFonts w:ascii="Times New Roman" w:hAnsi="Times New Roman"/>
          <w:szCs w:val="24"/>
        </w:rPr>
        <w:br w:type="column"/>
      </w:r>
      <w:r w:rsidRPr="0037273D">
        <w:rPr>
          <w:rFonts w:ascii="Times New Roman" w:hAnsi="Times New Roman"/>
          <w:b/>
          <w:szCs w:val="24"/>
        </w:rPr>
        <w:lastRenderedPageBreak/>
        <w:t>Z</w:t>
      </w:r>
      <w:r w:rsidR="00057AF2" w:rsidRPr="0037273D">
        <w:rPr>
          <w:rFonts w:ascii="Times New Roman" w:hAnsi="Times New Roman"/>
          <w:b/>
          <w:szCs w:val="24"/>
        </w:rPr>
        <w:t xml:space="preserve">ałącznik nr </w:t>
      </w:r>
      <w:r w:rsidR="00515E23" w:rsidRPr="0037273D">
        <w:rPr>
          <w:rFonts w:ascii="Times New Roman" w:hAnsi="Times New Roman"/>
          <w:b/>
          <w:szCs w:val="24"/>
        </w:rPr>
        <w:t>9</w:t>
      </w:r>
      <w:r w:rsidRPr="0037273D">
        <w:rPr>
          <w:rFonts w:ascii="Times New Roman" w:hAnsi="Times New Roman"/>
          <w:b/>
          <w:szCs w:val="24"/>
        </w:rPr>
        <w:t xml:space="preserve"> do SIWZ</w:t>
      </w:r>
    </w:p>
    <w:p w:rsidR="00B75536" w:rsidRPr="00861819" w:rsidRDefault="00B75536" w:rsidP="00B75536">
      <w:pPr>
        <w:pStyle w:val="Bezodstpw"/>
        <w:spacing w:line="360" w:lineRule="auto"/>
        <w:ind w:left="720"/>
        <w:rPr>
          <w:rFonts w:ascii="Times New Roman" w:hAnsi="Times New Roman"/>
          <w:b/>
          <w:sz w:val="18"/>
          <w:szCs w:val="20"/>
        </w:rPr>
      </w:pPr>
    </w:p>
    <w:p w:rsidR="00B75536" w:rsidRPr="00861819" w:rsidRDefault="00B75536" w:rsidP="00B75536">
      <w:pPr>
        <w:pStyle w:val="Bezodstpw"/>
        <w:spacing w:line="360" w:lineRule="auto"/>
        <w:rPr>
          <w:rFonts w:ascii="Times New Roman" w:hAnsi="Times New Roman"/>
          <w:sz w:val="18"/>
          <w:szCs w:val="20"/>
        </w:rPr>
      </w:pPr>
      <w:r w:rsidRPr="00861819">
        <w:rPr>
          <w:rFonts w:ascii="Times New Roman" w:hAnsi="Times New Roman"/>
          <w:sz w:val="18"/>
          <w:szCs w:val="20"/>
        </w:rPr>
        <w:t>……………………………………………………….</w:t>
      </w:r>
    </w:p>
    <w:p w:rsidR="00B75536" w:rsidRPr="00861819" w:rsidRDefault="00B75536" w:rsidP="00B75536">
      <w:pPr>
        <w:pStyle w:val="Bezodstpw"/>
        <w:spacing w:line="360" w:lineRule="auto"/>
        <w:rPr>
          <w:rFonts w:ascii="Times New Roman" w:hAnsi="Times New Roman"/>
          <w:sz w:val="18"/>
          <w:szCs w:val="20"/>
        </w:rPr>
      </w:pPr>
      <w:r w:rsidRPr="00861819">
        <w:rPr>
          <w:rFonts w:ascii="Times New Roman" w:hAnsi="Times New Roman"/>
          <w:sz w:val="18"/>
          <w:szCs w:val="20"/>
        </w:rPr>
        <w:t>……………………………………………………….</w:t>
      </w:r>
    </w:p>
    <w:p w:rsidR="00B75536" w:rsidRPr="00861819" w:rsidRDefault="00B75536" w:rsidP="00B75536">
      <w:pPr>
        <w:pStyle w:val="Bezodstpw"/>
        <w:rPr>
          <w:rFonts w:ascii="Times New Roman" w:hAnsi="Times New Roman"/>
          <w:sz w:val="18"/>
          <w:szCs w:val="20"/>
        </w:rPr>
      </w:pPr>
      <w:r w:rsidRPr="00861819">
        <w:rPr>
          <w:rFonts w:ascii="Times New Roman" w:hAnsi="Times New Roman"/>
          <w:sz w:val="18"/>
          <w:szCs w:val="20"/>
        </w:rPr>
        <w:t>……………………………………………………….</w:t>
      </w:r>
    </w:p>
    <w:p w:rsidR="00B75536" w:rsidRPr="00861819" w:rsidRDefault="00B75536" w:rsidP="00B75536">
      <w:pPr>
        <w:pStyle w:val="Bezodstpw"/>
        <w:rPr>
          <w:rFonts w:ascii="Times New Roman" w:hAnsi="Times New Roman"/>
          <w:sz w:val="18"/>
          <w:szCs w:val="20"/>
        </w:rPr>
      </w:pPr>
      <w:r w:rsidRPr="00861819">
        <w:rPr>
          <w:rFonts w:ascii="Times New Roman" w:hAnsi="Times New Roman"/>
          <w:sz w:val="18"/>
          <w:szCs w:val="20"/>
        </w:rPr>
        <w:t xml:space="preserve">              /nazwa i adres wykonawcy/</w:t>
      </w:r>
    </w:p>
    <w:p w:rsidR="00B75536" w:rsidRPr="00861819" w:rsidRDefault="00B75536" w:rsidP="00B75536">
      <w:pPr>
        <w:rPr>
          <w:rFonts w:ascii="Times New Roman" w:hAnsi="Times New Roman"/>
          <w:szCs w:val="24"/>
        </w:rPr>
      </w:pPr>
    </w:p>
    <w:p w:rsidR="0016702D" w:rsidRPr="00E66474" w:rsidRDefault="0016702D" w:rsidP="0016702D">
      <w:pPr>
        <w:numPr>
          <w:ilvl w:val="12"/>
          <w:numId w:val="0"/>
        </w:numPr>
        <w:spacing w:after="0"/>
        <w:jc w:val="center"/>
        <w:rPr>
          <w:rFonts w:ascii="Times New Roman" w:hAnsi="Times New Roman"/>
          <w:b/>
        </w:rPr>
      </w:pPr>
      <w:r w:rsidRPr="00E66474">
        <w:rPr>
          <w:rFonts w:ascii="Times New Roman" w:hAnsi="Times New Roman"/>
          <w:b/>
        </w:rPr>
        <w:t>WYKAZ OSÓB, KTÓRE BĘDĄ UCZESTNICZYĆ W WYKONYWANIU ZADANIA</w:t>
      </w:r>
    </w:p>
    <w:p w:rsidR="0016702D" w:rsidRPr="00E66474" w:rsidRDefault="0016702D" w:rsidP="0016702D">
      <w:pPr>
        <w:numPr>
          <w:ilvl w:val="12"/>
          <w:numId w:val="0"/>
        </w:numPr>
        <w:spacing w:after="0"/>
        <w:jc w:val="center"/>
        <w:rPr>
          <w:rFonts w:ascii="Times New Roman" w:hAnsi="Times New Roman"/>
          <w:b/>
        </w:rPr>
      </w:pPr>
    </w:p>
    <w:p w:rsidR="00B75536" w:rsidRPr="00E66474" w:rsidRDefault="00B75536" w:rsidP="00B75536">
      <w:pPr>
        <w:numPr>
          <w:ilvl w:val="12"/>
          <w:numId w:val="0"/>
        </w:numPr>
        <w:spacing w:after="0"/>
        <w:jc w:val="both"/>
        <w:rPr>
          <w:rFonts w:ascii="Times New Roman" w:hAnsi="Times New Roman"/>
          <w:b/>
        </w:rPr>
      </w:pPr>
      <w:r w:rsidRPr="00E66474">
        <w:rPr>
          <w:rFonts w:ascii="Times New Roman" w:hAnsi="Times New Roman"/>
        </w:rPr>
        <w:t xml:space="preserve">Składając ofertę w postępowaniu o udzielenie zamówienia publicznego, prowadzonym w trybie przetargu nieograniczonego na </w:t>
      </w:r>
      <w:r w:rsidRPr="00E66474">
        <w:rPr>
          <w:rFonts w:ascii="Times New Roman" w:hAnsi="Times New Roman"/>
          <w:b/>
          <w:bCs/>
        </w:rPr>
        <w:t>„</w:t>
      </w:r>
      <w:r w:rsidR="00861819" w:rsidRPr="00E66474">
        <w:rPr>
          <w:rFonts w:ascii="Times New Roman" w:hAnsi="Times New Roman"/>
          <w:b/>
          <w:bCs/>
        </w:rPr>
        <w:t>ODBIÓR I TRANSPORT ODPADÓW KOMUNALNYCH OD</w:t>
      </w:r>
      <w:r w:rsidR="00861819" w:rsidRPr="00E66474">
        <w:rPr>
          <w:rFonts w:ascii="Times New Roman" w:hAnsi="Times New Roman"/>
          <w:b/>
        </w:rPr>
        <w:t xml:space="preserve"> </w:t>
      </w:r>
      <w:r w:rsidR="00861819" w:rsidRPr="00E66474">
        <w:rPr>
          <w:rFonts w:ascii="Times New Roman" w:hAnsi="Times New Roman"/>
          <w:b/>
          <w:bCs/>
        </w:rPr>
        <w:t>WŁAŚCICIELI NIERUCHOMOŚCI ZAMIESZKAŁYCH</w:t>
      </w:r>
      <w:r w:rsidR="006E7717">
        <w:rPr>
          <w:rFonts w:ascii="Times New Roman" w:hAnsi="Times New Roman"/>
          <w:b/>
          <w:bCs/>
        </w:rPr>
        <w:t xml:space="preserve"> Z TERENU GMINY LIPINKI ŁUŻYCKIE</w:t>
      </w:r>
      <w:r w:rsidRPr="00E66474">
        <w:rPr>
          <w:rFonts w:ascii="Times New Roman" w:hAnsi="Times New Roman"/>
          <w:b/>
        </w:rPr>
        <w:t xml:space="preserve">”, </w:t>
      </w:r>
    </w:p>
    <w:p w:rsidR="00057AF2" w:rsidRPr="00E66474" w:rsidRDefault="00057AF2" w:rsidP="00057AF2">
      <w:pPr>
        <w:numPr>
          <w:ilvl w:val="12"/>
          <w:numId w:val="0"/>
        </w:numPr>
        <w:spacing w:after="0"/>
        <w:jc w:val="center"/>
        <w:rPr>
          <w:rFonts w:ascii="Times New Roman" w:hAnsi="Times New Roman"/>
        </w:rPr>
      </w:pPr>
      <w:r w:rsidRPr="00E66474">
        <w:rPr>
          <w:rFonts w:ascii="Times New Roman" w:hAnsi="Times New Roman"/>
          <w:b/>
        </w:rPr>
        <w:t>OŚWIADCZAM(Y), ŻE:</w:t>
      </w:r>
    </w:p>
    <w:p w:rsidR="00057AF2" w:rsidRPr="00861819" w:rsidRDefault="00057AF2" w:rsidP="00057AF2">
      <w:pPr>
        <w:pStyle w:val="Tekstpodstawowy2"/>
        <w:spacing w:after="0"/>
        <w:rPr>
          <w:rFonts w:ascii="Times New Roman" w:hAnsi="Times New Roman"/>
          <w:szCs w:val="24"/>
        </w:rPr>
      </w:pPr>
      <w:r w:rsidRPr="00861819">
        <w:rPr>
          <w:rFonts w:ascii="Times New Roman" w:hAnsi="Times New Roman"/>
          <w:szCs w:val="24"/>
        </w:rPr>
        <w:t>Zamówienie niniejsze wykonywać będą następujące osoby: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13"/>
        <w:gridCol w:w="2750"/>
        <w:gridCol w:w="1933"/>
        <w:gridCol w:w="2551"/>
      </w:tblGrid>
      <w:tr w:rsidR="00057AF2" w:rsidRPr="00861819" w:rsidTr="00057AF2">
        <w:trPr>
          <w:trHeight w:val="673"/>
        </w:trPr>
        <w:tc>
          <w:tcPr>
            <w:tcW w:w="637" w:type="dxa"/>
          </w:tcPr>
          <w:p w:rsidR="00057AF2" w:rsidRPr="00861819" w:rsidRDefault="00057AF2" w:rsidP="000C1F0E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napToGrid w:val="0"/>
                <w:sz w:val="18"/>
                <w:szCs w:val="24"/>
                <w:lang w:eastAsia="pl-PL"/>
              </w:rPr>
            </w:pPr>
            <w:r w:rsidRPr="00861819">
              <w:rPr>
                <w:rFonts w:ascii="Times New Roman" w:hAnsi="Times New Roman"/>
                <w:snapToGrid w:val="0"/>
                <w:sz w:val="18"/>
                <w:szCs w:val="24"/>
                <w:lang w:eastAsia="pl-PL"/>
              </w:rPr>
              <w:t>L.p.</w:t>
            </w:r>
          </w:p>
        </w:tc>
        <w:tc>
          <w:tcPr>
            <w:tcW w:w="1413" w:type="dxa"/>
          </w:tcPr>
          <w:p w:rsidR="00057AF2" w:rsidRPr="00861819" w:rsidRDefault="00057AF2" w:rsidP="000C1F0E">
            <w:pPr>
              <w:jc w:val="center"/>
              <w:rPr>
                <w:rFonts w:ascii="Times New Roman" w:hAnsi="Times New Roman"/>
                <w:snapToGrid w:val="0"/>
                <w:sz w:val="18"/>
                <w:szCs w:val="24"/>
              </w:rPr>
            </w:pPr>
            <w:r w:rsidRPr="00861819">
              <w:rPr>
                <w:rFonts w:ascii="Times New Roman" w:hAnsi="Times New Roman"/>
                <w:snapToGrid w:val="0"/>
                <w:sz w:val="18"/>
                <w:szCs w:val="24"/>
              </w:rPr>
              <w:t>Nazwisko i imię</w:t>
            </w:r>
          </w:p>
        </w:tc>
        <w:tc>
          <w:tcPr>
            <w:tcW w:w="2750" w:type="dxa"/>
          </w:tcPr>
          <w:p w:rsidR="00057AF2" w:rsidRPr="00861819" w:rsidRDefault="00057AF2" w:rsidP="00057AF2">
            <w:pPr>
              <w:jc w:val="center"/>
              <w:rPr>
                <w:rFonts w:ascii="Times New Roman" w:hAnsi="Times New Roman"/>
                <w:snapToGrid w:val="0"/>
                <w:sz w:val="18"/>
                <w:szCs w:val="24"/>
              </w:rPr>
            </w:pPr>
            <w:r w:rsidRPr="00861819">
              <w:rPr>
                <w:rFonts w:ascii="Times New Roman" w:hAnsi="Times New Roman"/>
                <w:snapToGrid w:val="0"/>
                <w:sz w:val="18"/>
                <w:szCs w:val="24"/>
              </w:rPr>
              <w:t>Proponowana rola  w realizacji zamówienia</w:t>
            </w:r>
          </w:p>
        </w:tc>
        <w:tc>
          <w:tcPr>
            <w:tcW w:w="1933" w:type="dxa"/>
          </w:tcPr>
          <w:p w:rsidR="00057AF2" w:rsidRPr="00861819" w:rsidRDefault="00057AF2" w:rsidP="000C1F0E">
            <w:pPr>
              <w:jc w:val="center"/>
              <w:rPr>
                <w:rFonts w:ascii="Times New Roman" w:hAnsi="Times New Roman"/>
                <w:snapToGrid w:val="0"/>
                <w:sz w:val="18"/>
                <w:szCs w:val="24"/>
              </w:rPr>
            </w:pPr>
            <w:r w:rsidRPr="00861819">
              <w:rPr>
                <w:rFonts w:ascii="Times New Roman" w:hAnsi="Times New Roman"/>
                <w:snapToGrid w:val="0"/>
                <w:sz w:val="18"/>
                <w:szCs w:val="24"/>
              </w:rPr>
              <w:t>Wymagane uprawnienia</w:t>
            </w:r>
          </w:p>
        </w:tc>
        <w:tc>
          <w:tcPr>
            <w:tcW w:w="2551" w:type="dxa"/>
          </w:tcPr>
          <w:p w:rsidR="00057AF2" w:rsidRPr="00861819" w:rsidRDefault="00057AF2" w:rsidP="000C1F0E">
            <w:pPr>
              <w:jc w:val="center"/>
              <w:rPr>
                <w:rFonts w:ascii="Times New Roman" w:hAnsi="Times New Roman"/>
                <w:snapToGrid w:val="0"/>
                <w:sz w:val="18"/>
                <w:szCs w:val="24"/>
              </w:rPr>
            </w:pPr>
            <w:r w:rsidRPr="00861819">
              <w:rPr>
                <w:rFonts w:ascii="Times New Roman" w:hAnsi="Times New Roman"/>
                <w:snapToGrid w:val="0"/>
                <w:sz w:val="18"/>
                <w:szCs w:val="24"/>
              </w:rPr>
              <w:t>Informacja o podstawie do dysponowania osobą*</w:t>
            </w:r>
          </w:p>
        </w:tc>
      </w:tr>
      <w:tr w:rsidR="00057AF2" w:rsidRPr="00861819" w:rsidTr="00057AF2">
        <w:tc>
          <w:tcPr>
            <w:tcW w:w="637" w:type="dxa"/>
          </w:tcPr>
          <w:p w:rsidR="00057AF2" w:rsidRPr="00861819" w:rsidRDefault="00057AF2" w:rsidP="00057AF2">
            <w:pPr>
              <w:spacing w:after="0"/>
              <w:rPr>
                <w:rFonts w:ascii="Times New Roman" w:hAnsi="Times New Roman"/>
                <w:snapToGrid w:val="0"/>
                <w:sz w:val="18"/>
                <w:szCs w:val="24"/>
              </w:rPr>
            </w:pPr>
          </w:p>
        </w:tc>
        <w:tc>
          <w:tcPr>
            <w:tcW w:w="1413" w:type="dxa"/>
          </w:tcPr>
          <w:p w:rsidR="00057AF2" w:rsidRPr="00861819" w:rsidRDefault="00057AF2" w:rsidP="00057AF2">
            <w:pPr>
              <w:spacing w:after="0"/>
              <w:rPr>
                <w:rFonts w:ascii="Times New Roman" w:hAnsi="Times New Roman"/>
                <w:snapToGrid w:val="0"/>
                <w:sz w:val="18"/>
                <w:szCs w:val="24"/>
              </w:rPr>
            </w:pPr>
          </w:p>
        </w:tc>
        <w:tc>
          <w:tcPr>
            <w:tcW w:w="2750" w:type="dxa"/>
          </w:tcPr>
          <w:p w:rsidR="00057AF2" w:rsidRPr="00861819" w:rsidRDefault="00057AF2" w:rsidP="00057AF2">
            <w:pPr>
              <w:spacing w:after="0"/>
              <w:jc w:val="center"/>
              <w:rPr>
                <w:rFonts w:ascii="Times New Roman" w:hAnsi="Times New Roman"/>
                <w:snapToGrid w:val="0"/>
                <w:sz w:val="18"/>
                <w:szCs w:val="24"/>
              </w:rPr>
            </w:pPr>
          </w:p>
        </w:tc>
        <w:tc>
          <w:tcPr>
            <w:tcW w:w="1933" w:type="dxa"/>
          </w:tcPr>
          <w:p w:rsidR="00057AF2" w:rsidRPr="00861819" w:rsidRDefault="00057AF2" w:rsidP="00057AF2">
            <w:pPr>
              <w:spacing w:after="0"/>
              <w:rPr>
                <w:rFonts w:ascii="Times New Roman" w:hAnsi="Times New Roman"/>
                <w:snapToGrid w:val="0"/>
                <w:sz w:val="18"/>
                <w:szCs w:val="24"/>
              </w:rPr>
            </w:pPr>
          </w:p>
        </w:tc>
        <w:tc>
          <w:tcPr>
            <w:tcW w:w="2551" w:type="dxa"/>
          </w:tcPr>
          <w:p w:rsidR="00057AF2" w:rsidRPr="00861819" w:rsidRDefault="00057AF2" w:rsidP="00057AF2">
            <w:pPr>
              <w:spacing w:after="0"/>
              <w:rPr>
                <w:rFonts w:ascii="Times New Roman" w:hAnsi="Times New Roman"/>
                <w:snapToGrid w:val="0"/>
                <w:sz w:val="18"/>
                <w:szCs w:val="24"/>
              </w:rPr>
            </w:pPr>
          </w:p>
        </w:tc>
      </w:tr>
      <w:tr w:rsidR="00057AF2" w:rsidRPr="00861819" w:rsidTr="00057AF2">
        <w:tc>
          <w:tcPr>
            <w:tcW w:w="637" w:type="dxa"/>
          </w:tcPr>
          <w:p w:rsidR="00057AF2" w:rsidRPr="00861819" w:rsidRDefault="00057AF2" w:rsidP="00057AF2">
            <w:pPr>
              <w:spacing w:after="0"/>
              <w:rPr>
                <w:rFonts w:ascii="Times New Roman" w:hAnsi="Times New Roman"/>
                <w:snapToGrid w:val="0"/>
                <w:sz w:val="18"/>
                <w:szCs w:val="24"/>
              </w:rPr>
            </w:pPr>
          </w:p>
        </w:tc>
        <w:tc>
          <w:tcPr>
            <w:tcW w:w="1413" w:type="dxa"/>
          </w:tcPr>
          <w:p w:rsidR="00057AF2" w:rsidRPr="00861819" w:rsidRDefault="00057AF2" w:rsidP="00057AF2">
            <w:pPr>
              <w:spacing w:after="0"/>
              <w:rPr>
                <w:rFonts w:ascii="Times New Roman" w:hAnsi="Times New Roman"/>
                <w:snapToGrid w:val="0"/>
                <w:sz w:val="18"/>
                <w:szCs w:val="24"/>
              </w:rPr>
            </w:pPr>
          </w:p>
        </w:tc>
        <w:tc>
          <w:tcPr>
            <w:tcW w:w="2750" w:type="dxa"/>
          </w:tcPr>
          <w:p w:rsidR="00057AF2" w:rsidRPr="00861819" w:rsidRDefault="00057AF2" w:rsidP="00057AF2">
            <w:pPr>
              <w:spacing w:after="0"/>
              <w:jc w:val="center"/>
              <w:rPr>
                <w:rFonts w:ascii="Times New Roman" w:hAnsi="Times New Roman"/>
                <w:snapToGrid w:val="0"/>
                <w:sz w:val="18"/>
                <w:szCs w:val="24"/>
              </w:rPr>
            </w:pPr>
          </w:p>
        </w:tc>
        <w:tc>
          <w:tcPr>
            <w:tcW w:w="1933" w:type="dxa"/>
          </w:tcPr>
          <w:p w:rsidR="00057AF2" w:rsidRPr="00861819" w:rsidRDefault="00057AF2" w:rsidP="00057AF2">
            <w:pPr>
              <w:spacing w:after="0"/>
              <w:rPr>
                <w:rFonts w:ascii="Times New Roman" w:hAnsi="Times New Roman"/>
                <w:snapToGrid w:val="0"/>
                <w:sz w:val="18"/>
                <w:szCs w:val="24"/>
              </w:rPr>
            </w:pPr>
          </w:p>
        </w:tc>
        <w:tc>
          <w:tcPr>
            <w:tcW w:w="2551" w:type="dxa"/>
          </w:tcPr>
          <w:p w:rsidR="00057AF2" w:rsidRPr="00861819" w:rsidRDefault="00057AF2" w:rsidP="00057AF2">
            <w:pPr>
              <w:spacing w:after="0"/>
              <w:rPr>
                <w:rFonts w:ascii="Times New Roman" w:hAnsi="Times New Roman"/>
                <w:snapToGrid w:val="0"/>
                <w:sz w:val="18"/>
                <w:szCs w:val="24"/>
              </w:rPr>
            </w:pPr>
          </w:p>
        </w:tc>
      </w:tr>
      <w:tr w:rsidR="00057AF2" w:rsidRPr="00861819" w:rsidTr="00057AF2">
        <w:tc>
          <w:tcPr>
            <w:tcW w:w="637" w:type="dxa"/>
          </w:tcPr>
          <w:p w:rsidR="00057AF2" w:rsidRPr="00861819" w:rsidRDefault="00057AF2" w:rsidP="00057AF2">
            <w:pPr>
              <w:spacing w:after="0"/>
              <w:rPr>
                <w:rFonts w:ascii="Times New Roman" w:hAnsi="Times New Roman"/>
                <w:snapToGrid w:val="0"/>
                <w:sz w:val="18"/>
                <w:szCs w:val="24"/>
              </w:rPr>
            </w:pPr>
          </w:p>
        </w:tc>
        <w:tc>
          <w:tcPr>
            <w:tcW w:w="1413" w:type="dxa"/>
          </w:tcPr>
          <w:p w:rsidR="00057AF2" w:rsidRPr="00861819" w:rsidRDefault="00057AF2" w:rsidP="00057AF2">
            <w:pPr>
              <w:spacing w:after="0"/>
              <w:rPr>
                <w:rFonts w:ascii="Times New Roman" w:hAnsi="Times New Roman"/>
                <w:snapToGrid w:val="0"/>
                <w:sz w:val="18"/>
                <w:szCs w:val="24"/>
              </w:rPr>
            </w:pPr>
          </w:p>
        </w:tc>
        <w:tc>
          <w:tcPr>
            <w:tcW w:w="2750" w:type="dxa"/>
          </w:tcPr>
          <w:p w:rsidR="00057AF2" w:rsidRPr="00861819" w:rsidRDefault="00057AF2" w:rsidP="00057AF2">
            <w:pPr>
              <w:spacing w:after="0"/>
              <w:jc w:val="center"/>
              <w:rPr>
                <w:rFonts w:ascii="Times New Roman" w:hAnsi="Times New Roman"/>
                <w:snapToGrid w:val="0"/>
                <w:sz w:val="18"/>
                <w:szCs w:val="24"/>
              </w:rPr>
            </w:pPr>
          </w:p>
        </w:tc>
        <w:tc>
          <w:tcPr>
            <w:tcW w:w="1933" w:type="dxa"/>
          </w:tcPr>
          <w:p w:rsidR="00057AF2" w:rsidRPr="00861819" w:rsidRDefault="00057AF2" w:rsidP="00057AF2">
            <w:pPr>
              <w:spacing w:after="0"/>
              <w:rPr>
                <w:rFonts w:ascii="Times New Roman" w:hAnsi="Times New Roman"/>
                <w:snapToGrid w:val="0"/>
                <w:sz w:val="18"/>
                <w:szCs w:val="24"/>
              </w:rPr>
            </w:pPr>
          </w:p>
        </w:tc>
        <w:tc>
          <w:tcPr>
            <w:tcW w:w="2551" w:type="dxa"/>
          </w:tcPr>
          <w:p w:rsidR="00057AF2" w:rsidRPr="00861819" w:rsidRDefault="00057AF2" w:rsidP="00057AF2">
            <w:pPr>
              <w:spacing w:after="0"/>
              <w:rPr>
                <w:rFonts w:ascii="Times New Roman" w:hAnsi="Times New Roman"/>
                <w:snapToGrid w:val="0"/>
                <w:sz w:val="18"/>
                <w:szCs w:val="24"/>
              </w:rPr>
            </w:pPr>
          </w:p>
        </w:tc>
      </w:tr>
      <w:tr w:rsidR="00057AF2" w:rsidRPr="00861819" w:rsidTr="00057AF2">
        <w:tc>
          <w:tcPr>
            <w:tcW w:w="637" w:type="dxa"/>
          </w:tcPr>
          <w:p w:rsidR="00057AF2" w:rsidRPr="00861819" w:rsidRDefault="00057AF2" w:rsidP="00057AF2">
            <w:pPr>
              <w:spacing w:after="0"/>
              <w:rPr>
                <w:rFonts w:ascii="Times New Roman" w:hAnsi="Times New Roman"/>
                <w:snapToGrid w:val="0"/>
                <w:sz w:val="18"/>
                <w:szCs w:val="24"/>
              </w:rPr>
            </w:pPr>
          </w:p>
        </w:tc>
        <w:tc>
          <w:tcPr>
            <w:tcW w:w="1413" w:type="dxa"/>
          </w:tcPr>
          <w:p w:rsidR="00057AF2" w:rsidRPr="00861819" w:rsidRDefault="00057AF2" w:rsidP="00057AF2">
            <w:pPr>
              <w:spacing w:after="0"/>
              <w:rPr>
                <w:rFonts w:ascii="Times New Roman" w:hAnsi="Times New Roman"/>
                <w:snapToGrid w:val="0"/>
                <w:sz w:val="18"/>
                <w:szCs w:val="24"/>
              </w:rPr>
            </w:pPr>
          </w:p>
        </w:tc>
        <w:tc>
          <w:tcPr>
            <w:tcW w:w="2750" w:type="dxa"/>
          </w:tcPr>
          <w:p w:rsidR="00057AF2" w:rsidRPr="00861819" w:rsidRDefault="00057AF2" w:rsidP="00057AF2">
            <w:pPr>
              <w:spacing w:after="0"/>
              <w:jc w:val="center"/>
              <w:rPr>
                <w:rFonts w:ascii="Times New Roman" w:hAnsi="Times New Roman"/>
                <w:snapToGrid w:val="0"/>
                <w:sz w:val="18"/>
                <w:szCs w:val="24"/>
              </w:rPr>
            </w:pPr>
          </w:p>
        </w:tc>
        <w:tc>
          <w:tcPr>
            <w:tcW w:w="1933" w:type="dxa"/>
          </w:tcPr>
          <w:p w:rsidR="00057AF2" w:rsidRPr="00861819" w:rsidRDefault="00057AF2" w:rsidP="00057AF2">
            <w:pPr>
              <w:spacing w:after="0"/>
              <w:rPr>
                <w:rFonts w:ascii="Times New Roman" w:hAnsi="Times New Roman"/>
                <w:snapToGrid w:val="0"/>
                <w:sz w:val="18"/>
                <w:szCs w:val="24"/>
              </w:rPr>
            </w:pPr>
          </w:p>
        </w:tc>
        <w:tc>
          <w:tcPr>
            <w:tcW w:w="2551" w:type="dxa"/>
          </w:tcPr>
          <w:p w:rsidR="00057AF2" w:rsidRPr="00861819" w:rsidRDefault="00057AF2" w:rsidP="00057AF2">
            <w:pPr>
              <w:spacing w:after="0"/>
              <w:rPr>
                <w:rFonts w:ascii="Times New Roman" w:hAnsi="Times New Roman"/>
                <w:snapToGrid w:val="0"/>
                <w:sz w:val="18"/>
                <w:szCs w:val="24"/>
              </w:rPr>
            </w:pPr>
          </w:p>
        </w:tc>
      </w:tr>
    </w:tbl>
    <w:p w:rsidR="00057AF2" w:rsidRPr="00861819" w:rsidRDefault="00057AF2" w:rsidP="00057AF2">
      <w:pPr>
        <w:rPr>
          <w:rFonts w:ascii="Times New Roman" w:hAnsi="Times New Roman"/>
          <w:snapToGrid w:val="0"/>
          <w:szCs w:val="24"/>
        </w:rPr>
      </w:pPr>
    </w:p>
    <w:p w:rsidR="00057AF2" w:rsidRPr="00861819" w:rsidRDefault="00057AF2" w:rsidP="00057AF2">
      <w:pPr>
        <w:spacing w:after="0"/>
        <w:rPr>
          <w:rFonts w:ascii="Times New Roman" w:hAnsi="Times New Roman"/>
          <w:snapToGrid w:val="0"/>
          <w:szCs w:val="24"/>
        </w:rPr>
      </w:pPr>
      <w:r w:rsidRPr="00861819">
        <w:rPr>
          <w:rFonts w:ascii="Times New Roman" w:hAnsi="Times New Roman"/>
          <w:snapToGrid w:val="0"/>
          <w:szCs w:val="24"/>
        </w:rPr>
        <w:t>* np. umowa o pracę</w:t>
      </w:r>
    </w:p>
    <w:p w:rsidR="00057AF2" w:rsidRPr="00861819" w:rsidRDefault="00057AF2" w:rsidP="00057AF2">
      <w:pPr>
        <w:tabs>
          <w:tab w:val="left" w:pos="1134"/>
        </w:tabs>
        <w:spacing w:after="0"/>
        <w:jc w:val="both"/>
        <w:rPr>
          <w:rFonts w:ascii="Times New Roman" w:hAnsi="Times New Roman"/>
          <w:szCs w:val="24"/>
        </w:rPr>
      </w:pPr>
      <w:r w:rsidRPr="00861819">
        <w:rPr>
          <w:rFonts w:ascii="Times New Roman" w:hAnsi="Times New Roman"/>
          <w:szCs w:val="24"/>
        </w:rPr>
        <w:t xml:space="preserve">Zobowiązujemy się, stosownie do art. 29 ust 3a </w:t>
      </w:r>
      <w:proofErr w:type="spellStart"/>
      <w:r w:rsidRPr="00861819">
        <w:rPr>
          <w:rFonts w:ascii="Times New Roman" w:hAnsi="Times New Roman"/>
          <w:szCs w:val="24"/>
        </w:rPr>
        <w:t>u.p.z.p</w:t>
      </w:r>
      <w:proofErr w:type="spellEnd"/>
      <w:r w:rsidRPr="00861819">
        <w:rPr>
          <w:rFonts w:ascii="Times New Roman" w:hAnsi="Times New Roman"/>
          <w:szCs w:val="24"/>
        </w:rPr>
        <w:t xml:space="preserve">.,  do zatrudnienia na podstawie umowy o pracę osób wskazanych powyżej, wykonujących czynności w trakcie realizacji zamówienia.  </w:t>
      </w:r>
    </w:p>
    <w:p w:rsidR="00057AF2" w:rsidRPr="00861819" w:rsidRDefault="00057AF2" w:rsidP="00057AF2">
      <w:pPr>
        <w:numPr>
          <w:ilvl w:val="12"/>
          <w:numId w:val="0"/>
        </w:numPr>
        <w:jc w:val="center"/>
        <w:rPr>
          <w:rFonts w:ascii="Times New Roman" w:hAnsi="Times New Roman"/>
          <w:b/>
          <w:bCs/>
          <w:szCs w:val="24"/>
        </w:rPr>
      </w:pPr>
    </w:p>
    <w:p w:rsidR="00057AF2" w:rsidRPr="00861819" w:rsidRDefault="00057AF2" w:rsidP="00057AF2">
      <w:pPr>
        <w:numPr>
          <w:ilvl w:val="12"/>
          <w:numId w:val="0"/>
        </w:numPr>
        <w:jc w:val="center"/>
        <w:rPr>
          <w:rFonts w:ascii="Times New Roman" w:hAnsi="Times New Roman"/>
          <w:szCs w:val="24"/>
        </w:rPr>
      </w:pPr>
      <w:r w:rsidRPr="00861819">
        <w:rPr>
          <w:rFonts w:ascii="Times New Roman" w:hAnsi="Times New Roman"/>
          <w:b/>
          <w:bCs/>
          <w:szCs w:val="24"/>
        </w:rPr>
        <w:t>ORAZ,  ŻE:</w:t>
      </w:r>
    </w:p>
    <w:p w:rsidR="00057AF2" w:rsidRPr="00861819" w:rsidRDefault="00057AF2" w:rsidP="00057AF2">
      <w:pPr>
        <w:jc w:val="both"/>
        <w:rPr>
          <w:rFonts w:ascii="Times New Roman" w:hAnsi="Times New Roman"/>
          <w:snapToGrid w:val="0"/>
          <w:szCs w:val="24"/>
        </w:rPr>
      </w:pPr>
      <w:r w:rsidRPr="00861819">
        <w:rPr>
          <w:rFonts w:ascii="Times New Roman" w:hAnsi="Times New Roman"/>
          <w:snapToGrid w:val="0"/>
          <w:szCs w:val="24"/>
        </w:rPr>
        <w:t>osoby, które będą uczestniczyć w wykonywaniu zamówienia, posiadają wymagane uprawnienia, jeżeli ustawy nakładają obowiązek posiadania takich uprawnień.</w:t>
      </w:r>
    </w:p>
    <w:p w:rsidR="00057AF2" w:rsidRPr="00861819" w:rsidRDefault="00057AF2" w:rsidP="00884CF6">
      <w:pPr>
        <w:rPr>
          <w:rFonts w:ascii="Times New Roman" w:hAnsi="Times New Roman"/>
          <w:b/>
          <w:szCs w:val="24"/>
        </w:rPr>
      </w:pPr>
    </w:p>
    <w:p w:rsidR="00B75536" w:rsidRPr="00861819" w:rsidRDefault="00B75536" w:rsidP="00B75536">
      <w:pPr>
        <w:pStyle w:val="Bezodstpw"/>
        <w:jc w:val="right"/>
        <w:rPr>
          <w:rFonts w:ascii="Times New Roman" w:hAnsi="Times New Roman"/>
          <w:sz w:val="18"/>
          <w:szCs w:val="20"/>
        </w:rPr>
      </w:pPr>
      <w:r w:rsidRPr="00861819">
        <w:rPr>
          <w:rFonts w:ascii="Times New Roman" w:hAnsi="Times New Roman"/>
          <w:sz w:val="18"/>
          <w:szCs w:val="20"/>
        </w:rPr>
        <w:t>………………………………….…………………………………………………………………</w:t>
      </w:r>
    </w:p>
    <w:p w:rsidR="00B75536" w:rsidRPr="00602F90" w:rsidRDefault="00B75536" w:rsidP="00602F90">
      <w:pPr>
        <w:pStyle w:val="Bezodstpw"/>
        <w:jc w:val="center"/>
        <w:rPr>
          <w:sz w:val="14"/>
          <w:szCs w:val="16"/>
        </w:rPr>
        <w:sectPr w:rsidR="00B75536" w:rsidRPr="00602F90" w:rsidSect="00F52B89">
          <w:pgSz w:w="11906" w:h="16838"/>
          <w:pgMar w:top="1417" w:right="1417" w:bottom="1276" w:left="1417" w:header="708" w:footer="708" w:gutter="0"/>
          <w:cols w:space="708"/>
          <w:docGrid w:linePitch="299"/>
        </w:sectPr>
      </w:pPr>
      <w:r w:rsidRPr="00861819">
        <w:rPr>
          <w:rFonts w:ascii="Times New Roman" w:hAnsi="Times New Roman"/>
          <w:sz w:val="14"/>
          <w:szCs w:val="16"/>
        </w:rPr>
        <w:t xml:space="preserve">                                                                                                        /data i podpis osoby uprawnionej do reprezentacji Wykonawcy</w:t>
      </w:r>
    </w:p>
    <w:p w:rsidR="007F1868" w:rsidRPr="00B92AB3" w:rsidRDefault="007F1868" w:rsidP="007F1868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7F1868" w:rsidRPr="00B92AB3" w:rsidSect="007F1868">
      <w:headerReference w:type="default" r:id="rId9"/>
      <w:footerReference w:type="default" r:id="rId10"/>
      <w:pgSz w:w="16838" w:h="11906" w:orient="landscape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4BA" w:rsidRDefault="008154BA" w:rsidP="00147661">
      <w:pPr>
        <w:spacing w:after="0" w:line="240" w:lineRule="auto"/>
      </w:pPr>
      <w:r>
        <w:separator/>
      </w:r>
    </w:p>
  </w:endnote>
  <w:endnote w:type="continuationSeparator" w:id="0">
    <w:p w:rsidR="008154BA" w:rsidRDefault="008154BA" w:rsidP="0014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30" w:rsidRPr="007F1868" w:rsidRDefault="000B4730" w:rsidP="007F18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4BA" w:rsidRDefault="008154BA" w:rsidP="00147661">
      <w:pPr>
        <w:spacing w:after="0" w:line="240" w:lineRule="auto"/>
      </w:pPr>
      <w:r>
        <w:separator/>
      </w:r>
    </w:p>
  </w:footnote>
  <w:footnote w:type="continuationSeparator" w:id="0">
    <w:p w:rsidR="008154BA" w:rsidRDefault="008154BA" w:rsidP="00147661">
      <w:pPr>
        <w:spacing w:after="0" w:line="240" w:lineRule="auto"/>
      </w:pPr>
      <w:r>
        <w:continuationSeparator/>
      </w:r>
    </w:p>
  </w:footnote>
  <w:footnote w:id="1">
    <w:p w:rsidR="000B4730" w:rsidRPr="00861819" w:rsidRDefault="000B4730" w:rsidP="00884CF6">
      <w:pPr>
        <w:pStyle w:val="Tekstprzypisudolnego"/>
        <w:rPr>
          <w:rFonts w:ascii="Times New Roman" w:hAnsi="Times New Roman"/>
        </w:rPr>
      </w:pPr>
      <w:r w:rsidRPr="00861819">
        <w:rPr>
          <w:rStyle w:val="Odwoanieprzypisudolnego"/>
          <w:rFonts w:ascii="Times New Roman" w:hAnsi="Times New Roman"/>
        </w:rPr>
        <w:footnoteRef/>
      </w:r>
      <w:r w:rsidRPr="00861819">
        <w:rPr>
          <w:rFonts w:ascii="Times New Roman" w:hAnsi="Times New Roman"/>
        </w:rPr>
        <w:t xml:space="preserve"> Wykonawca modeluje tabelę poniżej w zależności od swego składu.</w:t>
      </w:r>
    </w:p>
  </w:footnote>
  <w:footnote w:id="2">
    <w:p w:rsidR="000B4730" w:rsidRDefault="000B4730" w:rsidP="00884CF6">
      <w:pPr>
        <w:pStyle w:val="Tekstprzypisudolnego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t>2</w:t>
      </w:r>
      <w:r w:rsidRPr="00861819">
        <w:rPr>
          <w:rFonts w:ascii="Times New Roman" w:hAnsi="Times New Roman"/>
        </w:rPr>
        <w:t xml:space="preserve"> Dotyczy podwykonawców (podmiotu), na którego zasoby wykonawca się powoływał, na zasadach określonych w art. 22a  ustawy </w:t>
      </w:r>
      <w:proofErr w:type="spellStart"/>
      <w:r w:rsidRPr="00861819">
        <w:rPr>
          <w:rFonts w:ascii="Times New Roman" w:hAnsi="Times New Roman"/>
        </w:rPr>
        <w:t>Pzp</w:t>
      </w:r>
      <w:proofErr w:type="spellEnd"/>
      <w:r w:rsidRPr="00861819">
        <w:rPr>
          <w:rFonts w:ascii="Times New Roman" w:hAnsi="Times New Roman"/>
        </w:rPr>
        <w:t xml:space="preserve">, w celu wykazania spełniania warunków udziału w postępowaniu, o których mowa w art. 25 ust. 1 ustawy </w:t>
      </w:r>
      <w:proofErr w:type="spellStart"/>
      <w:r w:rsidRPr="00861819">
        <w:rPr>
          <w:rFonts w:ascii="Times New Roman" w:hAnsi="Times New Roman"/>
        </w:rPr>
        <w:t>Pzp</w:t>
      </w:r>
      <w:proofErr w:type="spellEnd"/>
      <w:r w:rsidRPr="00861819">
        <w:rPr>
          <w:rFonts w:ascii="Times New Roman" w:hAnsi="Times New Roman"/>
        </w:rPr>
        <w:t>.</w:t>
      </w:r>
    </w:p>
    <w:p w:rsidR="000B4730" w:rsidRDefault="000B4730" w:rsidP="001C760B">
      <w:pPr>
        <w:pStyle w:val="Tekstprzypisudolnego"/>
        <w:rPr>
          <w:rFonts w:ascii="Times New Roman" w:hAnsi="Times New Roman"/>
        </w:rPr>
      </w:pPr>
      <w:r>
        <w:rPr>
          <w:rFonts w:ascii="Times New Roman" w:hAnsi="Times New Roman"/>
        </w:rPr>
        <w:t>*niepotrzebne skreślić</w:t>
      </w:r>
    </w:p>
  </w:footnote>
  <w:footnote w:id="3">
    <w:p w:rsidR="000B4730" w:rsidRDefault="000B4730" w:rsidP="005C48F7">
      <w:pPr>
        <w:pStyle w:val="Tekstprzypisudolnego"/>
        <w:rPr>
          <w:rFonts w:ascii="Tahoma" w:hAnsi="Tahoma" w:cs="Tahoma"/>
          <w:sz w:val="16"/>
        </w:rPr>
      </w:pPr>
      <w:r>
        <w:rPr>
          <w:rStyle w:val="Odwoanieprzypisudolnego"/>
          <w:rFonts w:ascii="Tahoma" w:hAnsi="Tahoma" w:cs="Tahoma"/>
          <w:sz w:val="16"/>
        </w:rPr>
        <w:footnoteRef/>
      </w:r>
      <w:r>
        <w:rPr>
          <w:rFonts w:ascii="Tahoma" w:hAnsi="Tahoma" w:cs="Tahoma"/>
          <w:sz w:val="16"/>
        </w:rPr>
        <w:t xml:space="preserve"> Wypełniają  Wykonawcy wspólnie ubiegający się o udzielenie niniejszego zamówienia. </w:t>
      </w:r>
    </w:p>
  </w:footnote>
  <w:footnote w:id="4">
    <w:p w:rsidR="000B4730" w:rsidRPr="00861819" w:rsidRDefault="000B4730" w:rsidP="00F14D9A">
      <w:pPr>
        <w:pStyle w:val="Tekstprzypisudolnego"/>
        <w:rPr>
          <w:rFonts w:ascii="Times New Roman" w:hAnsi="Times New Roman"/>
        </w:rPr>
      </w:pPr>
      <w:r w:rsidRPr="00861819">
        <w:rPr>
          <w:rStyle w:val="Odwoanieprzypisudolnego"/>
          <w:rFonts w:ascii="Times New Roman" w:hAnsi="Times New Roman"/>
        </w:rPr>
        <w:footnoteRef/>
      </w:r>
      <w:r w:rsidRPr="00861819">
        <w:rPr>
          <w:rFonts w:ascii="Times New Roman" w:hAnsi="Times New Roman"/>
        </w:rPr>
        <w:t xml:space="preserve"> Wypełniają Wykonawcy wspólnie ubiegający się o udzielenie niniejszego zamówienia</w:t>
      </w:r>
    </w:p>
  </w:footnote>
  <w:footnote w:id="5">
    <w:p w:rsidR="000B4730" w:rsidRPr="00861819" w:rsidRDefault="000B4730" w:rsidP="00884CF6">
      <w:pPr>
        <w:pStyle w:val="Tekstprzypisudolnego"/>
        <w:rPr>
          <w:rFonts w:ascii="Times New Roman" w:hAnsi="Times New Roman"/>
          <w:sz w:val="16"/>
          <w:szCs w:val="16"/>
        </w:rPr>
      </w:pPr>
      <w:r w:rsidRPr="00861819">
        <w:rPr>
          <w:rStyle w:val="Odwoanieprzypisudolnego"/>
          <w:rFonts w:ascii="Times New Roman" w:hAnsi="Times New Roman"/>
        </w:rPr>
        <w:footnoteRef/>
      </w:r>
      <w:r w:rsidRPr="00861819">
        <w:rPr>
          <w:rFonts w:ascii="Times New Roman" w:hAnsi="Times New Roman"/>
        </w:rPr>
        <w:t xml:space="preserve"> Jeżeli Wykonawca należy do grupy kapitałowej wraz z oświadczeniem składa listę tych podmiotów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30" w:rsidRPr="007F1868" w:rsidRDefault="000B4730" w:rsidP="007F18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2160" w:hanging="2160"/>
      </w:pPr>
      <w:rPr>
        <w:rFonts w:cs="Times New Roman"/>
      </w:rPr>
    </w:lvl>
  </w:abstractNum>
  <w:abstractNum w:abstractNumId="1">
    <w:nsid w:val="00000005"/>
    <w:multiLevelType w:val="multilevel"/>
    <w:tmpl w:val="67BAC2D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2">
    <w:nsid w:val="00000006"/>
    <w:multiLevelType w:val="multilevel"/>
    <w:tmpl w:val="DAD81A1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4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5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6">
    <w:nsid w:val="00000029"/>
    <w:multiLevelType w:val="hybridMultilevel"/>
    <w:tmpl w:val="8C646B84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60"/>
    <w:multiLevelType w:val="multilevel"/>
    <w:tmpl w:val="00000060"/>
    <w:name w:val="WW8Num10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68954B4"/>
    <w:multiLevelType w:val="multilevel"/>
    <w:tmpl w:val="8458C5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b/>
        <w:i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b/>
        <w:i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b/>
        <w:i/>
      </w:rPr>
    </w:lvl>
  </w:abstractNum>
  <w:abstractNum w:abstractNumId="9">
    <w:nsid w:val="09E42E24"/>
    <w:multiLevelType w:val="hybridMultilevel"/>
    <w:tmpl w:val="BF0CADC2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058295D"/>
    <w:multiLevelType w:val="hybridMultilevel"/>
    <w:tmpl w:val="79264B06"/>
    <w:lvl w:ilvl="0" w:tplc="9AB6AA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B05304"/>
    <w:multiLevelType w:val="hybridMultilevel"/>
    <w:tmpl w:val="D08AC90A"/>
    <w:lvl w:ilvl="0" w:tplc="C360BDB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5E48D2"/>
    <w:multiLevelType w:val="multilevel"/>
    <w:tmpl w:val="4C14F8A8"/>
    <w:lvl w:ilvl="0">
      <w:start w:val="1"/>
      <w:numFmt w:val="decimal"/>
      <w:pStyle w:val="SIWZnormalny"/>
      <w:lvlText w:val="%1."/>
      <w:lvlJc w:val="left"/>
      <w:pPr>
        <w:tabs>
          <w:tab w:val="num" w:pos="965"/>
        </w:tabs>
        <w:ind w:left="965" w:hanging="397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397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13">
    <w:nsid w:val="14D67EB4"/>
    <w:multiLevelType w:val="hybridMultilevel"/>
    <w:tmpl w:val="7F2C4CA4"/>
    <w:lvl w:ilvl="0" w:tplc="EBE20126">
      <w:start w:val="1"/>
      <w:numFmt w:val="decimal"/>
      <w:lvlText w:val="%1)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1D6B3A57"/>
    <w:multiLevelType w:val="hybridMultilevel"/>
    <w:tmpl w:val="BD94476C"/>
    <w:lvl w:ilvl="0" w:tplc="571A0D54">
      <w:start w:val="1"/>
      <w:numFmt w:val="upperRoman"/>
      <w:lvlText w:val="%1."/>
      <w:lvlJc w:val="left"/>
      <w:pPr>
        <w:ind w:left="1430" w:hanging="72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DE87917"/>
    <w:multiLevelType w:val="hybridMultilevel"/>
    <w:tmpl w:val="C6CE66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3D7602"/>
    <w:multiLevelType w:val="hybridMultilevel"/>
    <w:tmpl w:val="1E867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7320C"/>
    <w:multiLevelType w:val="hybridMultilevel"/>
    <w:tmpl w:val="8ECA4D0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29D75AD3"/>
    <w:multiLevelType w:val="multilevel"/>
    <w:tmpl w:val="7EB8B54C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A066901"/>
    <w:multiLevelType w:val="hybridMultilevel"/>
    <w:tmpl w:val="8EAE1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15A5D"/>
    <w:multiLevelType w:val="hybridMultilevel"/>
    <w:tmpl w:val="C62AE7D0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2BC0135A"/>
    <w:multiLevelType w:val="hybridMultilevel"/>
    <w:tmpl w:val="C69CE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F64592"/>
    <w:multiLevelType w:val="hybridMultilevel"/>
    <w:tmpl w:val="36B2B892"/>
    <w:lvl w:ilvl="0" w:tplc="4CE0936A">
      <w:start w:val="1"/>
      <w:numFmt w:val="bullet"/>
      <w:lvlText w:val=""/>
      <w:lvlJc w:val="left"/>
      <w:pPr>
        <w:ind w:left="2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3">
    <w:nsid w:val="2CD0581E"/>
    <w:multiLevelType w:val="multilevel"/>
    <w:tmpl w:val="84866B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3" w:hanging="851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F6459B2"/>
    <w:multiLevelType w:val="hybridMultilevel"/>
    <w:tmpl w:val="4C0E12A8"/>
    <w:lvl w:ilvl="0" w:tplc="571A0D54">
      <w:start w:val="1"/>
      <w:numFmt w:val="upperRoman"/>
      <w:lvlText w:val="%1."/>
      <w:lvlJc w:val="left"/>
      <w:pPr>
        <w:ind w:left="1430" w:hanging="720"/>
      </w:pPr>
      <w:rPr>
        <w:rFonts w:cs="Times New Roman"/>
      </w:rPr>
    </w:lvl>
    <w:lvl w:ilvl="1" w:tplc="33DCF1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696A6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39C1A21"/>
    <w:multiLevelType w:val="hybridMultilevel"/>
    <w:tmpl w:val="D81C3118"/>
    <w:lvl w:ilvl="0" w:tplc="0415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26">
    <w:nsid w:val="33B566D7"/>
    <w:multiLevelType w:val="hybridMultilevel"/>
    <w:tmpl w:val="19AAD23C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7">
    <w:nsid w:val="3B7777B2"/>
    <w:multiLevelType w:val="hybridMultilevel"/>
    <w:tmpl w:val="F83223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E95138E"/>
    <w:multiLevelType w:val="hybridMultilevel"/>
    <w:tmpl w:val="FCE6867C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B64C23E4">
      <w:start w:val="1"/>
      <w:numFmt w:val="decimal"/>
      <w:lvlText w:val="%2)"/>
      <w:lvlJc w:val="left"/>
      <w:pPr>
        <w:ind w:left="22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42AC0BA0"/>
    <w:multiLevelType w:val="hybridMultilevel"/>
    <w:tmpl w:val="D234B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DD3786"/>
    <w:multiLevelType w:val="hybridMultilevel"/>
    <w:tmpl w:val="80665758"/>
    <w:lvl w:ilvl="0" w:tplc="B87E437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58F41D7"/>
    <w:multiLevelType w:val="hybridMultilevel"/>
    <w:tmpl w:val="52DC2644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>
    <w:nsid w:val="470A1357"/>
    <w:multiLevelType w:val="hybridMultilevel"/>
    <w:tmpl w:val="83B092DE"/>
    <w:lvl w:ilvl="0" w:tplc="B10C896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065BC8"/>
    <w:multiLevelType w:val="hybridMultilevel"/>
    <w:tmpl w:val="87CE50F4"/>
    <w:lvl w:ilvl="0" w:tplc="041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4">
    <w:nsid w:val="4899658B"/>
    <w:multiLevelType w:val="hybridMultilevel"/>
    <w:tmpl w:val="50449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AD3EAD"/>
    <w:multiLevelType w:val="hybridMultilevel"/>
    <w:tmpl w:val="6DBC375C"/>
    <w:lvl w:ilvl="0" w:tplc="0415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6">
    <w:nsid w:val="51D51ED8"/>
    <w:multiLevelType w:val="hybridMultilevel"/>
    <w:tmpl w:val="D362FB6A"/>
    <w:lvl w:ilvl="0" w:tplc="4CE093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CE093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5F3C5F"/>
    <w:multiLevelType w:val="hybridMultilevel"/>
    <w:tmpl w:val="2D58E6E0"/>
    <w:lvl w:ilvl="0" w:tplc="1F86D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7149D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D72E43"/>
    <w:multiLevelType w:val="multilevel"/>
    <w:tmpl w:val="BA109CD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ordinal"/>
      <w:lvlText w:val="%2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9">
    <w:nsid w:val="56EF4F58"/>
    <w:multiLevelType w:val="hybridMultilevel"/>
    <w:tmpl w:val="9C04F18A"/>
    <w:lvl w:ilvl="0" w:tplc="0415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1CEE443C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C4928ECA">
      <w:start w:val="7"/>
      <w:numFmt w:val="decimal"/>
      <w:lvlText w:val="%3"/>
      <w:lvlJc w:val="left"/>
      <w:pPr>
        <w:ind w:left="35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">
    <w:nsid w:val="57D125E1"/>
    <w:multiLevelType w:val="hybridMultilevel"/>
    <w:tmpl w:val="DE8C1CF2"/>
    <w:lvl w:ilvl="0" w:tplc="4CE0936A">
      <w:start w:val="1"/>
      <w:numFmt w:val="bullet"/>
      <w:lvlText w:val="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1">
    <w:nsid w:val="5AF2461B"/>
    <w:multiLevelType w:val="hybridMultilevel"/>
    <w:tmpl w:val="F56CC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3B7AD8"/>
    <w:multiLevelType w:val="hybridMultilevel"/>
    <w:tmpl w:val="3724D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7361C1"/>
    <w:multiLevelType w:val="hybridMultilevel"/>
    <w:tmpl w:val="D21C3A98"/>
    <w:lvl w:ilvl="0" w:tplc="FA50904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5FC71FF9"/>
    <w:multiLevelType w:val="hybridMultilevel"/>
    <w:tmpl w:val="7780DF5C"/>
    <w:lvl w:ilvl="0" w:tplc="1506C9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BD6CE5"/>
    <w:multiLevelType w:val="hybridMultilevel"/>
    <w:tmpl w:val="822651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1DD224A"/>
    <w:multiLevelType w:val="hybridMultilevel"/>
    <w:tmpl w:val="C3C865A4"/>
    <w:lvl w:ilvl="0" w:tplc="CD7A677E">
      <w:start w:val="1"/>
      <w:numFmt w:val="decimal"/>
      <w:lvlText w:val="%1)"/>
      <w:lvlJc w:val="left"/>
      <w:pPr>
        <w:ind w:left="495" w:hanging="360"/>
      </w:pPr>
    </w:lvl>
    <w:lvl w:ilvl="1" w:tplc="04150019">
      <w:start w:val="1"/>
      <w:numFmt w:val="lowerLetter"/>
      <w:lvlText w:val="%2."/>
      <w:lvlJc w:val="left"/>
      <w:pPr>
        <w:ind w:left="1215" w:hanging="360"/>
      </w:pPr>
    </w:lvl>
    <w:lvl w:ilvl="2" w:tplc="0415001B">
      <w:start w:val="1"/>
      <w:numFmt w:val="lowerRoman"/>
      <w:lvlText w:val="%3."/>
      <w:lvlJc w:val="right"/>
      <w:pPr>
        <w:ind w:left="1935" w:hanging="180"/>
      </w:pPr>
    </w:lvl>
    <w:lvl w:ilvl="3" w:tplc="0415000F">
      <w:start w:val="1"/>
      <w:numFmt w:val="decimal"/>
      <w:lvlText w:val="%4."/>
      <w:lvlJc w:val="left"/>
      <w:pPr>
        <w:ind w:left="2655" w:hanging="360"/>
      </w:pPr>
    </w:lvl>
    <w:lvl w:ilvl="4" w:tplc="04150019">
      <w:start w:val="1"/>
      <w:numFmt w:val="lowerLetter"/>
      <w:lvlText w:val="%5."/>
      <w:lvlJc w:val="left"/>
      <w:pPr>
        <w:ind w:left="3375" w:hanging="360"/>
      </w:pPr>
    </w:lvl>
    <w:lvl w:ilvl="5" w:tplc="0415001B">
      <w:start w:val="1"/>
      <w:numFmt w:val="lowerRoman"/>
      <w:lvlText w:val="%6."/>
      <w:lvlJc w:val="right"/>
      <w:pPr>
        <w:ind w:left="4095" w:hanging="180"/>
      </w:pPr>
    </w:lvl>
    <w:lvl w:ilvl="6" w:tplc="0415000F">
      <w:start w:val="1"/>
      <w:numFmt w:val="decimal"/>
      <w:lvlText w:val="%7."/>
      <w:lvlJc w:val="left"/>
      <w:pPr>
        <w:ind w:left="4815" w:hanging="360"/>
      </w:pPr>
    </w:lvl>
    <w:lvl w:ilvl="7" w:tplc="04150019">
      <w:start w:val="1"/>
      <w:numFmt w:val="lowerLetter"/>
      <w:lvlText w:val="%8."/>
      <w:lvlJc w:val="left"/>
      <w:pPr>
        <w:ind w:left="5535" w:hanging="360"/>
      </w:pPr>
    </w:lvl>
    <w:lvl w:ilvl="8" w:tplc="0415001B">
      <w:start w:val="1"/>
      <w:numFmt w:val="lowerRoman"/>
      <w:lvlText w:val="%9."/>
      <w:lvlJc w:val="right"/>
      <w:pPr>
        <w:ind w:left="6255" w:hanging="180"/>
      </w:pPr>
    </w:lvl>
  </w:abstractNum>
  <w:abstractNum w:abstractNumId="47">
    <w:nsid w:val="626D28FD"/>
    <w:multiLevelType w:val="hybridMultilevel"/>
    <w:tmpl w:val="044ADF76"/>
    <w:lvl w:ilvl="0" w:tplc="4CE0936A">
      <w:start w:val="1"/>
      <w:numFmt w:val="bullet"/>
      <w:lvlText w:val=""/>
      <w:lvlJc w:val="left"/>
      <w:pPr>
        <w:ind w:left="248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8">
    <w:nsid w:val="62CE3B1D"/>
    <w:multiLevelType w:val="hybridMultilevel"/>
    <w:tmpl w:val="251CFE3A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98A310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6713095D"/>
    <w:multiLevelType w:val="hybridMultilevel"/>
    <w:tmpl w:val="D4C658F6"/>
    <w:lvl w:ilvl="0" w:tplc="BA1EA5F4">
      <w:start w:val="18"/>
      <w:numFmt w:val="upperRoman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1CB46A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BEBACC">
      <w:start w:val="5"/>
      <w:numFmt w:val="ordinal"/>
      <w:lvlText w:val="%3"/>
      <w:lvlJc w:val="left"/>
      <w:pPr>
        <w:tabs>
          <w:tab w:val="num" w:pos="2349"/>
        </w:tabs>
        <w:ind w:left="2349" w:hanging="369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8C21ACB"/>
    <w:multiLevelType w:val="multilevel"/>
    <w:tmpl w:val="7F50C0C0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77" w:hanging="717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6DEC4475"/>
    <w:multiLevelType w:val="hybridMultilevel"/>
    <w:tmpl w:val="C7C4366E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1F86DA2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DF2307C"/>
    <w:multiLevelType w:val="hybridMultilevel"/>
    <w:tmpl w:val="C832CFB2"/>
    <w:lvl w:ilvl="0" w:tplc="550E72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37E71D1"/>
    <w:multiLevelType w:val="hybridMultilevel"/>
    <w:tmpl w:val="B73AB0D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7534C618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75B606D4"/>
    <w:multiLevelType w:val="hybridMultilevel"/>
    <w:tmpl w:val="C65646BE"/>
    <w:lvl w:ilvl="0" w:tplc="32624EC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743173F"/>
    <w:multiLevelType w:val="hybridMultilevel"/>
    <w:tmpl w:val="950A38B6"/>
    <w:lvl w:ilvl="0" w:tplc="571A0D54">
      <w:start w:val="1"/>
      <w:numFmt w:val="upperRoman"/>
      <w:lvlText w:val="%1."/>
      <w:lvlJc w:val="left"/>
      <w:pPr>
        <w:ind w:left="1430" w:hanging="72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78C03E09"/>
    <w:multiLevelType w:val="hybridMultilevel"/>
    <w:tmpl w:val="25463FF4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7">
    <w:nsid w:val="7E62537D"/>
    <w:multiLevelType w:val="hybridMultilevel"/>
    <w:tmpl w:val="FD6CB88E"/>
    <w:lvl w:ilvl="0" w:tplc="3EE68F5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ED90D3C"/>
    <w:multiLevelType w:val="hybridMultilevel"/>
    <w:tmpl w:val="68A2A67C"/>
    <w:lvl w:ilvl="0" w:tplc="1B90D13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F233744"/>
    <w:multiLevelType w:val="multilevel"/>
    <w:tmpl w:val="BD666D8E"/>
    <w:lvl w:ilvl="0">
      <w:start w:val="3"/>
      <w:numFmt w:val="decimal"/>
      <w:lvlText w:val="%1."/>
      <w:lvlJc w:val="left"/>
      <w:pPr>
        <w:ind w:left="390" w:hanging="390"/>
      </w:pPr>
      <w:rPr>
        <w:strike w:val="0"/>
        <w:dstrike w:val="0"/>
        <w:u w:val="none"/>
        <w:effect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trike w:val="0"/>
        <w:dstrike w:val="0"/>
        <w:u w:val="none"/>
        <w:effect w:val="none"/>
      </w:r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40"/>
  </w:num>
  <w:num w:numId="5">
    <w:abstractNumId w:val="50"/>
  </w:num>
  <w:num w:numId="6">
    <w:abstractNumId w:val="51"/>
  </w:num>
  <w:num w:numId="7">
    <w:abstractNumId w:val="56"/>
  </w:num>
  <w:num w:numId="8">
    <w:abstractNumId w:val="28"/>
  </w:num>
  <w:num w:numId="9">
    <w:abstractNumId w:val="9"/>
  </w:num>
  <w:num w:numId="10">
    <w:abstractNumId w:val="48"/>
  </w:num>
  <w:num w:numId="11">
    <w:abstractNumId w:val="15"/>
  </w:num>
  <w:num w:numId="12">
    <w:abstractNumId w:val="52"/>
  </w:num>
  <w:num w:numId="13">
    <w:abstractNumId w:val="53"/>
  </w:num>
  <w:num w:numId="14">
    <w:abstractNumId w:val="37"/>
  </w:num>
  <w:num w:numId="15">
    <w:abstractNumId w:val="35"/>
  </w:num>
  <w:num w:numId="16">
    <w:abstractNumId w:val="39"/>
  </w:num>
  <w:num w:numId="17">
    <w:abstractNumId w:val="20"/>
  </w:num>
  <w:num w:numId="18">
    <w:abstractNumId w:val="17"/>
  </w:num>
  <w:num w:numId="19">
    <w:abstractNumId w:val="31"/>
  </w:num>
  <w:num w:numId="20">
    <w:abstractNumId w:val="33"/>
  </w:num>
  <w:num w:numId="21">
    <w:abstractNumId w:val="47"/>
  </w:num>
  <w:num w:numId="22">
    <w:abstractNumId w:val="36"/>
  </w:num>
  <w:num w:numId="23">
    <w:abstractNumId w:val="45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5"/>
  </w:num>
  <w:num w:numId="2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44"/>
  </w:num>
  <w:num w:numId="30">
    <w:abstractNumId w:val="41"/>
  </w:num>
  <w:num w:numId="31">
    <w:abstractNumId w:val="6"/>
  </w:num>
  <w:num w:numId="32">
    <w:abstractNumId w:val="10"/>
  </w:num>
  <w:num w:numId="33">
    <w:abstractNumId w:val="49"/>
  </w:num>
  <w:num w:numId="3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6"/>
  </w:num>
  <w:num w:numId="39">
    <w:abstractNumId w:val="5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4"/>
  </w:num>
  <w:num w:numId="50">
    <w:abstractNumId w:val="11"/>
  </w:num>
  <w:num w:numId="51">
    <w:abstractNumId w:val="43"/>
  </w:num>
  <w:num w:numId="52">
    <w:abstractNumId w:val="32"/>
  </w:num>
  <w:num w:numId="53">
    <w:abstractNumId w:val="3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80"/>
    <w:rsid w:val="000008D9"/>
    <w:rsid w:val="00003151"/>
    <w:rsid w:val="0001653E"/>
    <w:rsid w:val="00016F47"/>
    <w:rsid w:val="00016FA4"/>
    <w:rsid w:val="0002105D"/>
    <w:rsid w:val="000210D0"/>
    <w:rsid w:val="00022FE3"/>
    <w:rsid w:val="000255F0"/>
    <w:rsid w:val="00025816"/>
    <w:rsid w:val="00033C6D"/>
    <w:rsid w:val="000351EC"/>
    <w:rsid w:val="00040560"/>
    <w:rsid w:val="00044C4B"/>
    <w:rsid w:val="00057725"/>
    <w:rsid w:val="00057AF2"/>
    <w:rsid w:val="00064568"/>
    <w:rsid w:val="000657A6"/>
    <w:rsid w:val="00072D5F"/>
    <w:rsid w:val="00073D8E"/>
    <w:rsid w:val="00074228"/>
    <w:rsid w:val="00075432"/>
    <w:rsid w:val="00076A0C"/>
    <w:rsid w:val="00077996"/>
    <w:rsid w:val="000815B9"/>
    <w:rsid w:val="000949C4"/>
    <w:rsid w:val="000955BE"/>
    <w:rsid w:val="00096FB7"/>
    <w:rsid w:val="000B4730"/>
    <w:rsid w:val="000B5899"/>
    <w:rsid w:val="000C1F0E"/>
    <w:rsid w:val="000C62B3"/>
    <w:rsid w:val="000E57CD"/>
    <w:rsid w:val="000E580C"/>
    <w:rsid w:val="000F333C"/>
    <w:rsid w:val="000F4C00"/>
    <w:rsid w:val="000F72C7"/>
    <w:rsid w:val="001020C7"/>
    <w:rsid w:val="0010389B"/>
    <w:rsid w:val="00111041"/>
    <w:rsid w:val="0011344A"/>
    <w:rsid w:val="001140E7"/>
    <w:rsid w:val="0011703E"/>
    <w:rsid w:val="00117239"/>
    <w:rsid w:val="00127185"/>
    <w:rsid w:val="00127C75"/>
    <w:rsid w:val="001326EA"/>
    <w:rsid w:val="0013342A"/>
    <w:rsid w:val="00134D14"/>
    <w:rsid w:val="00135E8D"/>
    <w:rsid w:val="00137526"/>
    <w:rsid w:val="00147661"/>
    <w:rsid w:val="00151BDF"/>
    <w:rsid w:val="0015380E"/>
    <w:rsid w:val="0016702D"/>
    <w:rsid w:val="00175A62"/>
    <w:rsid w:val="00176029"/>
    <w:rsid w:val="001779ED"/>
    <w:rsid w:val="00177B99"/>
    <w:rsid w:val="00183725"/>
    <w:rsid w:val="00183BDF"/>
    <w:rsid w:val="00183F10"/>
    <w:rsid w:val="00191042"/>
    <w:rsid w:val="001929AD"/>
    <w:rsid w:val="00197493"/>
    <w:rsid w:val="001A0C45"/>
    <w:rsid w:val="001A4229"/>
    <w:rsid w:val="001A4DE2"/>
    <w:rsid w:val="001A4FA0"/>
    <w:rsid w:val="001A655C"/>
    <w:rsid w:val="001B45D7"/>
    <w:rsid w:val="001C2202"/>
    <w:rsid w:val="001C2CF9"/>
    <w:rsid w:val="001C4312"/>
    <w:rsid w:val="001C73BD"/>
    <w:rsid w:val="001C760B"/>
    <w:rsid w:val="001D4A0A"/>
    <w:rsid w:val="001D78CD"/>
    <w:rsid w:val="001E51E0"/>
    <w:rsid w:val="001E6212"/>
    <w:rsid w:val="001F0E83"/>
    <w:rsid w:val="001F3DD8"/>
    <w:rsid w:val="001F6438"/>
    <w:rsid w:val="001F7617"/>
    <w:rsid w:val="00201C42"/>
    <w:rsid w:val="00202E5F"/>
    <w:rsid w:val="00212670"/>
    <w:rsid w:val="002148FE"/>
    <w:rsid w:val="00214AF8"/>
    <w:rsid w:val="002172CA"/>
    <w:rsid w:val="002201B8"/>
    <w:rsid w:val="00225070"/>
    <w:rsid w:val="00227022"/>
    <w:rsid w:val="0023096B"/>
    <w:rsid w:val="002323F0"/>
    <w:rsid w:val="00240BA3"/>
    <w:rsid w:val="00247AB7"/>
    <w:rsid w:val="002520B4"/>
    <w:rsid w:val="0027086D"/>
    <w:rsid w:val="0027605D"/>
    <w:rsid w:val="00287121"/>
    <w:rsid w:val="00290400"/>
    <w:rsid w:val="00290C37"/>
    <w:rsid w:val="0029203E"/>
    <w:rsid w:val="002926A3"/>
    <w:rsid w:val="002B0EA0"/>
    <w:rsid w:val="002B47D3"/>
    <w:rsid w:val="002B5379"/>
    <w:rsid w:val="002B5426"/>
    <w:rsid w:val="002B7C7D"/>
    <w:rsid w:val="002C7EB3"/>
    <w:rsid w:val="002D64F6"/>
    <w:rsid w:val="002E3D11"/>
    <w:rsid w:val="002F51A7"/>
    <w:rsid w:val="002F6D94"/>
    <w:rsid w:val="003009E3"/>
    <w:rsid w:val="00312CA0"/>
    <w:rsid w:val="003133A3"/>
    <w:rsid w:val="00313E65"/>
    <w:rsid w:val="00316E19"/>
    <w:rsid w:val="00321D64"/>
    <w:rsid w:val="0032711E"/>
    <w:rsid w:val="0034172F"/>
    <w:rsid w:val="00341762"/>
    <w:rsid w:val="00343996"/>
    <w:rsid w:val="00347A1C"/>
    <w:rsid w:val="00350163"/>
    <w:rsid w:val="0035451C"/>
    <w:rsid w:val="003613D9"/>
    <w:rsid w:val="00362332"/>
    <w:rsid w:val="00367518"/>
    <w:rsid w:val="0037273D"/>
    <w:rsid w:val="00372BE1"/>
    <w:rsid w:val="00375AE4"/>
    <w:rsid w:val="003771CF"/>
    <w:rsid w:val="00377C05"/>
    <w:rsid w:val="00382FFE"/>
    <w:rsid w:val="00385261"/>
    <w:rsid w:val="00392DBC"/>
    <w:rsid w:val="003938AA"/>
    <w:rsid w:val="003958AC"/>
    <w:rsid w:val="003A1E1E"/>
    <w:rsid w:val="003A51C5"/>
    <w:rsid w:val="003A6671"/>
    <w:rsid w:val="003A6C0C"/>
    <w:rsid w:val="003A7CFF"/>
    <w:rsid w:val="003B17CE"/>
    <w:rsid w:val="003B348A"/>
    <w:rsid w:val="003B3818"/>
    <w:rsid w:val="003B663E"/>
    <w:rsid w:val="003C099D"/>
    <w:rsid w:val="003C164B"/>
    <w:rsid w:val="003C5C2F"/>
    <w:rsid w:val="003D3C70"/>
    <w:rsid w:val="003E2321"/>
    <w:rsid w:val="003E344A"/>
    <w:rsid w:val="003E3F3C"/>
    <w:rsid w:val="003E4821"/>
    <w:rsid w:val="003E7355"/>
    <w:rsid w:val="003E7808"/>
    <w:rsid w:val="003F05FE"/>
    <w:rsid w:val="003F3D38"/>
    <w:rsid w:val="004042A3"/>
    <w:rsid w:val="00405CDE"/>
    <w:rsid w:val="00415A29"/>
    <w:rsid w:val="00416795"/>
    <w:rsid w:val="004175CA"/>
    <w:rsid w:val="00424AD3"/>
    <w:rsid w:val="00434F0C"/>
    <w:rsid w:val="00437B84"/>
    <w:rsid w:val="00440C19"/>
    <w:rsid w:val="00444A13"/>
    <w:rsid w:val="00447A4D"/>
    <w:rsid w:val="004567DC"/>
    <w:rsid w:val="00461760"/>
    <w:rsid w:val="00464165"/>
    <w:rsid w:val="004665D1"/>
    <w:rsid w:val="00473FF5"/>
    <w:rsid w:val="004776E5"/>
    <w:rsid w:val="0049211D"/>
    <w:rsid w:val="0049227B"/>
    <w:rsid w:val="004977EE"/>
    <w:rsid w:val="004A111A"/>
    <w:rsid w:val="004A2852"/>
    <w:rsid w:val="004A4007"/>
    <w:rsid w:val="004A54A2"/>
    <w:rsid w:val="004A76FF"/>
    <w:rsid w:val="004C030C"/>
    <w:rsid w:val="004C3A67"/>
    <w:rsid w:val="004C4168"/>
    <w:rsid w:val="004C6B59"/>
    <w:rsid w:val="004D029B"/>
    <w:rsid w:val="004D524C"/>
    <w:rsid w:val="004E3962"/>
    <w:rsid w:val="004E3E2F"/>
    <w:rsid w:val="004E55DF"/>
    <w:rsid w:val="004F0A26"/>
    <w:rsid w:val="004F48A2"/>
    <w:rsid w:val="0051293F"/>
    <w:rsid w:val="00513D77"/>
    <w:rsid w:val="00515E23"/>
    <w:rsid w:val="00520176"/>
    <w:rsid w:val="005230BE"/>
    <w:rsid w:val="00524964"/>
    <w:rsid w:val="005250CB"/>
    <w:rsid w:val="005258A0"/>
    <w:rsid w:val="00527089"/>
    <w:rsid w:val="00530420"/>
    <w:rsid w:val="00534ABB"/>
    <w:rsid w:val="0053750E"/>
    <w:rsid w:val="00544C71"/>
    <w:rsid w:val="00546336"/>
    <w:rsid w:val="0055434D"/>
    <w:rsid w:val="0056167A"/>
    <w:rsid w:val="005627F4"/>
    <w:rsid w:val="005646F6"/>
    <w:rsid w:val="0056531F"/>
    <w:rsid w:val="00566480"/>
    <w:rsid w:val="005677C5"/>
    <w:rsid w:val="00570A26"/>
    <w:rsid w:val="00574183"/>
    <w:rsid w:val="00576A28"/>
    <w:rsid w:val="00584799"/>
    <w:rsid w:val="005865CC"/>
    <w:rsid w:val="005875AB"/>
    <w:rsid w:val="00587931"/>
    <w:rsid w:val="005A3EC0"/>
    <w:rsid w:val="005A633D"/>
    <w:rsid w:val="005A6750"/>
    <w:rsid w:val="005B2441"/>
    <w:rsid w:val="005B5065"/>
    <w:rsid w:val="005C192A"/>
    <w:rsid w:val="005C48F7"/>
    <w:rsid w:val="005D1593"/>
    <w:rsid w:val="005E5453"/>
    <w:rsid w:val="005F17CB"/>
    <w:rsid w:val="00600F84"/>
    <w:rsid w:val="00601703"/>
    <w:rsid w:val="00602313"/>
    <w:rsid w:val="006025C4"/>
    <w:rsid w:val="00602BCF"/>
    <w:rsid w:val="00602F90"/>
    <w:rsid w:val="0060650F"/>
    <w:rsid w:val="006121C1"/>
    <w:rsid w:val="00615684"/>
    <w:rsid w:val="00621B07"/>
    <w:rsid w:val="006235DA"/>
    <w:rsid w:val="00630CBF"/>
    <w:rsid w:val="006467E9"/>
    <w:rsid w:val="00646D99"/>
    <w:rsid w:val="00647173"/>
    <w:rsid w:val="00647F18"/>
    <w:rsid w:val="00657E1D"/>
    <w:rsid w:val="00663474"/>
    <w:rsid w:val="00665998"/>
    <w:rsid w:val="006751EF"/>
    <w:rsid w:val="00675B8A"/>
    <w:rsid w:val="00682BB8"/>
    <w:rsid w:val="006842FF"/>
    <w:rsid w:val="0068609E"/>
    <w:rsid w:val="00687FA0"/>
    <w:rsid w:val="006A13A9"/>
    <w:rsid w:val="006A1911"/>
    <w:rsid w:val="006A55A3"/>
    <w:rsid w:val="006A612D"/>
    <w:rsid w:val="006B6351"/>
    <w:rsid w:val="006C4342"/>
    <w:rsid w:val="006D3C93"/>
    <w:rsid w:val="006D3F51"/>
    <w:rsid w:val="006D60D5"/>
    <w:rsid w:val="006E0F9E"/>
    <w:rsid w:val="006E48F1"/>
    <w:rsid w:val="006E7717"/>
    <w:rsid w:val="006F3CBF"/>
    <w:rsid w:val="006F65AE"/>
    <w:rsid w:val="006F787F"/>
    <w:rsid w:val="0070120C"/>
    <w:rsid w:val="00703B11"/>
    <w:rsid w:val="00706070"/>
    <w:rsid w:val="0071004A"/>
    <w:rsid w:val="00710541"/>
    <w:rsid w:val="0071132F"/>
    <w:rsid w:val="007118C8"/>
    <w:rsid w:val="007333E5"/>
    <w:rsid w:val="007344EA"/>
    <w:rsid w:val="00736CCC"/>
    <w:rsid w:val="0074181D"/>
    <w:rsid w:val="0074271E"/>
    <w:rsid w:val="00747003"/>
    <w:rsid w:val="00755D06"/>
    <w:rsid w:val="00756952"/>
    <w:rsid w:val="00757C5E"/>
    <w:rsid w:val="00762226"/>
    <w:rsid w:val="007650B0"/>
    <w:rsid w:val="007706C2"/>
    <w:rsid w:val="00782288"/>
    <w:rsid w:val="007832B3"/>
    <w:rsid w:val="00795F95"/>
    <w:rsid w:val="007A29A6"/>
    <w:rsid w:val="007A3EF4"/>
    <w:rsid w:val="007A5866"/>
    <w:rsid w:val="007A6B34"/>
    <w:rsid w:val="007B158B"/>
    <w:rsid w:val="007B3C81"/>
    <w:rsid w:val="007B481B"/>
    <w:rsid w:val="007B4E8E"/>
    <w:rsid w:val="007B4F72"/>
    <w:rsid w:val="007B7066"/>
    <w:rsid w:val="007C182F"/>
    <w:rsid w:val="007D2B35"/>
    <w:rsid w:val="007D5490"/>
    <w:rsid w:val="007E20C1"/>
    <w:rsid w:val="007E249F"/>
    <w:rsid w:val="007F09E6"/>
    <w:rsid w:val="007F1868"/>
    <w:rsid w:val="008022FA"/>
    <w:rsid w:val="0080718E"/>
    <w:rsid w:val="008154BA"/>
    <w:rsid w:val="008162F5"/>
    <w:rsid w:val="008173B1"/>
    <w:rsid w:val="008311AA"/>
    <w:rsid w:val="00831811"/>
    <w:rsid w:val="00837BC6"/>
    <w:rsid w:val="00844240"/>
    <w:rsid w:val="00847E3D"/>
    <w:rsid w:val="00850EDF"/>
    <w:rsid w:val="008554D8"/>
    <w:rsid w:val="00855ECE"/>
    <w:rsid w:val="0086029D"/>
    <w:rsid w:val="00861819"/>
    <w:rsid w:val="0086487E"/>
    <w:rsid w:val="00866A80"/>
    <w:rsid w:val="00867DE6"/>
    <w:rsid w:val="00880DC6"/>
    <w:rsid w:val="00882ACD"/>
    <w:rsid w:val="00884CF6"/>
    <w:rsid w:val="008860B1"/>
    <w:rsid w:val="00891ABB"/>
    <w:rsid w:val="00892292"/>
    <w:rsid w:val="00896667"/>
    <w:rsid w:val="0089719C"/>
    <w:rsid w:val="008A048A"/>
    <w:rsid w:val="008A3B5D"/>
    <w:rsid w:val="008B0C09"/>
    <w:rsid w:val="008B45CA"/>
    <w:rsid w:val="008B6226"/>
    <w:rsid w:val="008C05DF"/>
    <w:rsid w:val="008C146D"/>
    <w:rsid w:val="008C44EA"/>
    <w:rsid w:val="008C4576"/>
    <w:rsid w:val="008C7623"/>
    <w:rsid w:val="008D0972"/>
    <w:rsid w:val="008D766F"/>
    <w:rsid w:val="008E0E98"/>
    <w:rsid w:val="008F0836"/>
    <w:rsid w:val="008F2238"/>
    <w:rsid w:val="008F2364"/>
    <w:rsid w:val="008F30BF"/>
    <w:rsid w:val="008F3A7C"/>
    <w:rsid w:val="008F4D54"/>
    <w:rsid w:val="00910DC7"/>
    <w:rsid w:val="00913D53"/>
    <w:rsid w:val="009149E2"/>
    <w:rsid w:val="00930301"/>
    <w:rsid w:val="00931846"/>
    <w:rsid w:val="00940BC1"/>
    <w:rsid w:val="009424E9"/>
    <w:rsid w:val="009527D5"/>
    <w:rsid w:val="00957001"/>
    <w:rsid w:val="00966716"/>
    <w:rsid w:val="00976749"/>
    <w:rsid w:val="00984847"/>
    <w:rsid w:val="00986021"/>
    <w:rsid w:val="009901A0"/>
    <w:rsid w:val="00990C16"/>
    <w:rsid w:val="009932B3"/>
    <w:rsid w:val="009A0032"/>
    <w:rsid w:val="009A4B08"/>
    <w:rsid w:val="009B70BF"/>
    <w:rsid w:val="009E1566"/>
    <w:rsid w:val="009E3189"/>
    <w:rsid w:val="009E4A0E"/>
    <w:rsid w:val="009E7971"/>
    <w:rsid w:val="009E7F0B"/>
    <w:rsid w:val="009F19D8"/>
    <w:rsid w:val="009F77C7"/>
    <w:rsid w:val="00A00E3B"/>
    <w:rsid w:val="00A10196"/>
    <w:rsid w:val="00A1094B"/>
    <w:rsid w:val="00A1127A"/>
    <w:rsid w:val="00A150D1"/>
    <w:rsid w:val="00A1679F"/>
    <w:rsid w:val="00A243EF"/>
    <w:rsid w:val="00A27FF3"/>
    <w:rsid w:val="00A300D9"/>
    <w:rsid w:val="00A30E0D"/>
    <w:rsid w:val="00A3254A"/>
    <w:rsid w:val="00A422CA"/>
    <w:rsid w:val="00A43726"/>
    <w:rsid w:val="00A469E1"/>
    <w:rsid w:val="00A52C51"/>
    <w:rsid w:val="00A55EF7"/>
    <w:rsid w:val="00A57245"/>
    <w:rsid w:val="00A80BF1"/>
    <w:rsid w:val="00A85180"/>
    <w:rsid w:val="00A872D7"/>
    <w:rsid w:val="00A87DBF"/>
    <w:rsid w:val="00A90F52"/>
    <w:rsid w:val="00A940CE"/>
    <w:rsid w:val="00A95EEF"/>
    <w:rsid w:val="00AA7AFC"/>
    <w:rsid w:val="00AB39CD"/>
    <w:rsid w:val="00AB4237"/>
    <w:rsid w:val="00AB69C9"/>
    <w:rsid w:val="00AC56BF"/>
    <w:rsid w:val="00AD0775"/>
    <w:rsid w:val="00AD22EB"/>
    <w:rsid w:val="00AD7839"/>
    <w:rsid w:val="00AE0137"/>
    <w:rsid w:val="00AE34F9"/>
    <w:rsid w:val="00AE6ADD"/>
    <w:rsid w:val="00AF2CD3"/>
    <w:rsid w:val="00AF40BF"/>
    <w:rsid w:val="00B03175"/>
    <w:rsid w:val="00B06235"/>
    <w:rsid w:val="00B13FE6"/>
    <w:rsid w:val="00B177F4"/>
    <w:rsid w:val="00B22ECB"/>
    <w:rsid w:val="00B257D1"/>
    <w:rsid w:val="00B26259"/>
    <w:rsid w:val="00B263FF"/>
    <w:rsid w:val="00B35987"/>
    <w:rsid w:val="00B437DE"/>
    <w:rsid w:val="00B51357"/>
    <w:rsid w:val="00B53A0F"/>
    <w:rsid w:val="00B606DD"/>
    <w:rsid w:val="00B62DDD"/>
    <w:rsid w:val="00B62FA3"/>
    <w:rsid w:val="00B64CE1"/>
    <w:rsid w:val="00B75536"/>
    <w:rsid w:val="00B81D06"/>
    <w:rsid w:val="00B871F0"/>
    <w:rsid w:val="00B92AB3"/>
    <w:rsid w:val="00BA0821"/>
    <w:rsid w:val="00BA0EFF"/>
    <w:rsid w:val="00BA1B3F"/>
    <w:rsid w:val="00BB2417"/>
    <w:rsid w:val="00BB4879"/>
    <w:rsid w:val="00BB6148"/>
    <w:rsid w:val="00BB7D3D"/>
    <w:rsid w:val="00BC6AF0"/>
    <w:rsid w:val="00BD3528"/>
    <w:rsid w:val="00BD7EAE"/>
    <w:rsid w:val="00BE7467"/>
    <w:rsid w:val="00BF0F3E"/>
    <w:rsid w:val="00BF1BD7"/>
    <w:rsid w:val="00BF31BC"/>
    <w:rsid w:val="00C02654"/>
    <w:rsid w:val="00C040D2"/>
    <w:rsid w:val="00C048DB"/>
    <w:rsid w:val="00C06135"/>
    <w:rsid w:val="00C0639B"/>
    <w:rsid w:val="00C068C5"/>
    <w:rsid w:val="00C157D9"/>
    <w:rsid w:val="00C15954"/>
    <w:rsid w:val="00C30D24"/>
    <w:rsid w:val="00C33717"/>
    <w:rsid w:val="00C34019"/>
    <w:rsid w:val="00C431D3"/>
    <w:rsid w:val="00C604F5"/>
    <w:rsid w:val="00C60922"/>
    <w:rsid w:val="00C62AA6"/>
    <w:rsid w:val="00C65D10"/>
    <w:rsid w:val="00C75E38"/>
    <w:rsid w:val="00C80BE9"/>
    <w:rsid w:val="00C832C1"/>
    <w:rsid w:val="00C86E57"/>
    <w:rsid w:val="00C90BCD"/>
    <w:rsid w:val="00C9155D"/>
    <w:rsid w:val="00C91819"/>
    <w:rsid w:val="00C92FE1"/>
    <w:rsid w:val="00C94A74"/>
    <w:rsid w:val="00CA39CB"/>
    <w:rsid w:val="00CA6AF2"/>
    <w:rsid w:val="00CA702B"/>
    <w:rsid w:val="00CA72BC"/>
    <w:rsid w:val="00CB126E"/>
    <w:rsid w:val="00CB3D58"/>
    <w:rsid w:val="00CB74D0"/>
    <w:rsid w:val="00CC3264"/>
    <w:rsid w:val="00CC3CA7"/>
    <w:rsid w:val="00CD5343"/>
    <w:rsid w:val="00CD61F2"/>
    <w:rsid w:val="00CE211A"/>
    <w:rsid w:val="00CE42C8"/>
    <w:rsid w:val="00CE4E5B"/>
    <w:rsid w:val="00CE6702"/>
    <w:rsid w:val="00CF2B0D"/>
    <w:rsid w:val="00CF4B8C"/>
    <w:rsid w:val="00CF6019"/>
    <w:rsid w:val="00CF72D6"/>
    <w:rsid w:val="00CF7B2A"/>
    <w:rsid w:val="00D03C51"/>
    <w:rsid w:val="00D05E7F"/>
    <w:rsid w:val="00D06D92"/>
    <w:rsid w:val="00D1110F"/>
    <w:rsid w:val="00D15A7B"/>
    <w:rsid w:val="00D161A5"/>
    <w:rsid w:val="00D17E4C"/>
    <w:rsid w:val="00D22C58"/>
    <w:rsid w:val="00D37544"/>
    <w:rsid w:val="00D457D2"/>
    <w:rsid w:val="00D45E83"/>
    <w:rsid w:val="00D54708"/>
    <w:rsid w:val="00D62D0B"/>
    <w:rsid w:val="00D633F8"/>
    <w:rsid w:val="00D6525C"/>
    <w:rsid w:val="00D72EBE"/>
    <w:rsid w:val="00D74B3D"/>
    <w:rsid w:val="00D76200"/>
    <w:rsid w:val="00D83B93"/>
    <w:rsid w:val="00D90024"/>
    <w:rsid w:val="00D911F7"/>
    <w:rsid w:val="00D92C31"/>
    <w:rsid w:val="00D94747"/>
    <w:rsid w:val="00D97344"/>
    <w:rsid w:val="00DA6296"/>
    <w:rsid w:val="00DB407F"/>
    <w:rsid w:val="00DC1AEF"/>
    <w:rsid w:val="00DC4AF0"/>
    <w:rsid w:val="00DD00C2"/>
    <w:rsid w:val="00DD29BC"/>
    <w:rsid w:val="00DD3DD6"/>
    <w:rsid w:val="00DE5A7D"/>
    <w:rsid w:val="00DE5E06"/>
    <w:rsid w:val="00DE62EF"/>
    <w:rsid w:val="00DE7DA0"/>
    <w:rsid w:val="00DF0963"/>
    <w:rsid w:val="00E04A31"/>
    <w:rsid w:val="00E13B10"/>
    <w:rsid w:val="00E143E5"/>
    <w:rsid w:val="00E26AF0"/>
    <w:rsid w:val="00E30CA0"/>
    <w:rsid w:val="00E35134"/>
    <w:rsid w:val="00E40171"/>
    <w:rsid w:val="00E42D3A"/>
    <w:rsid w:val="00E505F7"/>
    <w:rsid w:val="00E52A91"/>
    <w:rsid w:val="00E540CC"/>
    <w:rsid w:val="00E550A8"/>
    <w:rsid w:val="00E578A7"/>
    <w:rsid w:val="00E616F8"/>
    <w:rsid w:val="00E66474"/>
    <w:rsid w:val="00E7338E"/>
    <w:rsid w:val="00E75AF9"/>
    <w:rsid w:val="00E76564"/>
    <w:rsid w:val="00E76F87"/>
    <w:rsid w:val="00E77E15"/>
    <w:rsid w:val="00E81618"/>
    <w:rsid w:val="00E83149"/>
    <w:rsid w:val="00E86D0E"/>
    <w:rsid w:val="00E97960"/>
    <w:rsid w:val="00EA14F6"/>
    <w:rsid w:val="00EA1DB8"/>
    <w:rsid w:val="00EA2337"/>
    <w:rsid w:val="00EB003B"/>
    <w:rsid w:val="00EB5BC5"/>
    <w:rsid w:val="00EC1B9E"/>
    <w:rsid w:val="00EC5B8C"/>
    <w:rsid w:val="00EC62A2"/>
    <w:rsid w:val="00ED172E"/>
    <w:rsid w:val="00ED6980"/>
    <w:rsid w:val="00EE304F"/>
    <w:rsid w:val="00EE4790"/>
    <w:rsid w:val="00EE6C26"/>
    <w:rsid w:val="00EF17D6"/>
    <w:rsid w:val="00EF49FB"/>
    <w:rsid w:val="00EF6C52"/>
    <w:rsid w:val="00F13D23"/>
    <w:rsid w:val="00F14D93"/>
    <w:rsid w:val="00F14D9A"/>
    <w:rsid w:val="00F231C7"/>
    <w:rsid w:val="00F25A6D"/>
    <w:rsid w:val="00F31486"/>
    <w:rsid w:val="00F32815"/>
    <w:rsid w:val="00F32B88"/>
    <w:rsid w:val="00F3664E"/>
    <w:rsid w:val="00F52B89"/>
    <w:rsid w:val="00F53AB0"/>
    <w:rsid w:val="00F55C06"/>
    <w:rsid w:val="00F56766"/>
    <w:rsid w:val="00F60FCF"/>
    <w:rsid w:val="00F61D5A"/>
    <w:rsid w:val="00F6315E"/>
    <w:rsid w:val="00F64A87"/>
    <w:rsid w:val="00F653EE"/>
    <w:rsid w:val="00F66153"/>
    <w:rsid w:val="00F72935"/>
    <w:rsid w:val="00F75D35"/>
    <w:rsid w:val="00F77543"/>
    <w:rsid w:val="00F8466B"/>
    <w:rsid w:val="00F84F9E"/>
    <w:rsid w:val="00F96B4F"/>
    <w:rsid w:val="00FA0A9B"/>
    <w:rsid w:val="00FC07E4"/>
    <w:rsid w:val="00FC2897"/>
    <w:rsid w:val="00FC2E87"/>
    <w:rsid w:val="00FD1EAC"/>
    <w:rsid w:val="00FD4B2C"/>
    <w:rsid w:val="00FD5C95"/>
    <w:rsid w:val="00FE0B41"/>
    <w:rsid w:val="00FE2176"/>
    <w:rsid w:val="00FE3282"/>
    <w:rsid w:val="00FE7D20"/>
    <w:rsid w:val="00FF282A"/>
    <w:rsid w:val="00FF3D0D"/>
    <w:rsid w:val="00FF4588"/>
    <w:rsid w:val="00FF5AC8"/>
    <w:rsid w:val="00FF623B"/>
    <w:rsid w:val="00FF7046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FE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13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4C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4C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4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4C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84C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05C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0B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1476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4766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³anie przypisu"/>
    <w:semiHidden/>
    <w:unhideWhenUsed/>
    <w:rsid w:val="001476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45CA"/>
    <w:rPr>
      <w:rFonts w:ascii="Tahoma" w:eastAsia="Calibri" w:hAnsi="Tahoma" w:cs="Tahoma"/>
      <w:sz w:val="16"/>
      <w:szCs w:val="16"/>
    </w:rPr>
  </w:style>
  <w:style w:type="character" w:customStyle="1" w:styleId="Teksttreci">
    <w:name w:val="Tekst treści_"/>
    <w:link w:val="Teksttreci0"/>
    <w:rsid w:val="003E78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E7808"/>
    <w:pPr>
      <w:shd w:val="clear" w:color="auto" w:fill="FFFFFF"/>
      <w:spacing w:before="180" w:after="300" w:line="0" w:lineRule="atLeast"/>
      <w:ind w:hanging="200"/>
      <w:jc w:val="center"/>
    </w:pPr>
    <w:rPr>
      <w:rFonts w:ascii="Times New Roman" w:eastAsia="Times New Roman" w:hAnsi="Times New Roman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C4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431D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431D3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CE42C8"/>
    <w:pPr>
      <w:spacing w:after="0" w:line="480" w:lineRule="auto"/>
      <w:ind w:left="4956" w:firstLine="708"/>
      <w:jc w:val="right"/>
    </w:pPr>
    <w:rPr>
      <w:rFonts w:ascii="Arial" w:eastAsia="MS Mincho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CE42C8"/>
    <w:rPr>
      <w:rFonts w:ascii="Arial" w:eastAsia="MS Mincho" w:hAnsi="Arial" w:cs="Times New Roman"/>
      <w:sz w:val="24"/>
      <w:szCs w:val="20"/>
      <w:lang w:eastAsia="pl-PL"/>
    </w:rPr>
  </w:style>
  <w:style w:type="paragraph" w:customStyle="1" w:styleId="SIWZnormalny">
    <w:name w:val="SIWZ normalny"/>
    <w:basedOn w:val="Normalny"/>
    <w:rsid w:val="00CE42C8"/>
    <w:pPr>
      <w:numPr>
        <w:numId w:val="1"/>
      </w:numPr>
      <w:spacing w:after="120" w:line="240" w:lineRule="auto"/>
      <w:jc w:val="both"/>
    </w:pPr>
    <w:rPr>
      <w:rFonts w:ascii="Arial" w:eastAsia="MS Mincho" w:hAnsi="Arial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569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56952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A003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A003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1E6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1E6212"/>
    <w:rPr>
      <w:i/>
      <w:iCs/>
    </w:rPr>
  </w:style>
  <w:style w:type="character" w:customStyle="1" w:styleId="apple-converted-space">
    <w:name w:val="apple-converted-space"/>
    <w:rsid w:val="001E6212"/>
  </w:style>
  <w:style w:type="character" w:customStyle="1" w:styleId="Nagwek1Znak">
    <w:name w:val="Nagłówek 1 Znak"/>
    <w:link w:val="Nagwek1"/>
    <w:uiPriority w:val="9"/>
    <w:rsid w:val="003613D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13D9"/>
    <w:pPr>
      <w:keepLines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613D9"/>
    <w:pPr>
      <w:ind w:left="440"/>
    </w:pPr>
  </w:style>
  <w:style w:type="character" w:styleId="Hipercze">
    <w:name w:val="Hyperlink"/>
    <w:uiPriority w:val="99"/>
    <w:unhideWhenUsed/>
    <w:rsid w:val="003613D9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613D9"/>
  </w:style>
  <w:style w:type="paragraph" w:styleId="Spistreci2">
    <w:name w:val="toc 2"/>
    <w:basedOn w:val="Normalny"/>
    <w:next w:val="Normalny"/>
    <w:autoRedefine/>
    <w:uiPriority w:val="39"/>
    <w:unhideWhenUsed/>
    <w:qFormat/>
    <w:rsid w:val="003613D9"/>
    <w:pPr>
      <w:spacing w:after="100"/>
      <w:ind w:left="220"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817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E3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D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E3D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D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E3D11"/>
    <w:rPr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22C58"/>
    <w:rPr>
      <w:color w:val="808080"/>
    </w:rPr>
  </w:style>
  <w:style w:type="paragraph" w:styleId="Poprawka">
    <w:name w:val="Revision"/>
    <w:hidden/>
    <w:uiPriority w:val="99"/>
    <w:semiHidden/>
    <w:rsid w:val="00D911F7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4C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4CF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4CF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84CF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84CF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884CF6"/>
    <w:pPr>
      <w:spacing w:after="100"/>
      <w:ind w:left="660"/>
    </w:pPr>
  </w:style>
  <w:style w:type="paragraph" w:styleId="Tytu">
    <w:name w:val="Title"/>
    <w:basedOn w:val="Normalny"/>
    <w:link w:val="TytuZnak"/>
    <w:uiPriority w:val="99"/>
    <w:qFormat/>
    <w:rsid w:val="00884CF6"/>
    <w:pPr>
      <w:spacing w:after="0" w:line="240" w:lineRule="auto"/>
      <w:jc w:val="center"/>
    </w:pPr>
    <w:rPr>
      <w:rFonts w:ascii="Arial" w:eastAsia="Times New Roman" w:hAnsi="Arial"/>
      <w:b/>
      <w:iCs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884CF6"/>
    <w:rPr>
      <w:rFonts w:ascii="Arial" w:eastAsia="Times New Roman" w:hAnsi="Arial"/>
      <w:b/>
      <w:iCs/>
      <w:sz w:val="28"/>
      <w:szCs w:val="24"/>
      <w:lang w:val="x-none" w:eastAsia="x-none"/>
    </w:rPr>
  </w:style>
  <w:style w:type="paragraph" w:customStyle="1" w:styleId="Standard">
    <w:name w:val="Standard"/>
    <w:uiPriority w:val="99"/>
    <w:rsid w:val="00884C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884CF6"/>
    <w:pPr>
      <w:widowControl w:val="0"/>
      <w:autoSpaceDE w:val="0"/>
      <w:autoSpaceDN w:val="0"/>
      <w:adjustRightInd w:val="0"/>
      <w:spacing w:after="0" w:line="228" w:lineRule="exact"/>
      <w:ind w:hanging="336"/>
      <w:jc w:val="both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28">
    <w:name w:val="Font Style28"/>
    <w:uiPriority w:val="99"/>
    <w:rsid w:val="00884CF6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27">
    <w:name w:val="Font Style27"/>
    <w:uiPriority w:val="99"/>
    <w:rsid w:val="00884CF6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styleId="Bezodstpw">
    <w:name w:val="No Spacing"/>
    <w:uiPriority w:val="1"/>
    <w:qFormat/>
    <w:rsid w:val="00434F0C"/>
    <w:rPr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05CD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FE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13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4C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4C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84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84C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84C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05C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0B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1476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4766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³anie przypisu"/>
    <w:semiHidden/>
    <w:unhideWhenUsed/>
    <w:rsid w:val="001476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B45CA"/>
    <w:rPr>
      <w:rFonts w:ascii="Tahoma" w:eastAsia="Calibri" w:hAnsi="Tahoma" w:cs="Tahoma"/>
      <w:sz w:val="16"/>
      <w:szCs w:val="16"/>
    </w:rPr>
  </w:style>
  <w:style w:type="character" w:customStyle="1" w:styleId="Teksttreci">
    <w:name w:val="Tekst treści_"/>
    <w:link w:val="Teksttreci0"/>
    <w:rsid w:val="003E78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E7808"/>
    <w:pPr>
      <w:shd w:val="clear" w:color="auto" w:fill="FFFFFF"/>
      <w:spacing w:before="180" w:after="300" w:line="0" w:lineRule="atLeast"/>
      <w:ind w:hanging="200"/>
      <w:jc w:val="center"/>
    </w:pPr>
    <w:rPr>
      <w:rFonts w:ascii="Times New Roman" w:eastAsia="Times New Roman" w:hAnsi="Times New Roman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C4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431D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431D3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CE42C8"/>
    <w:pPr>
      <w:spacing w:after="0" w:line="480" w:lineRule="auto"/>
      <w:ind w:left="4956" w:firstLine="708"/>
      <w:jc w:val="right"/>
    </w:pPr>
    <w:rPr>
      <w:rFonts w:ascii="Arial" w:eastAsia="MS Mincho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CE42C8"/>
    <w:rPr>
      <w:rFonts w:ascii="Arial" w:eastAsia="MS Mincho" w:hAnsi="Arial" w:cs="Times New Roman"/>
      <w:sz w:val="24"/>
      <w:szCs w:val="20"/>
      <w:lang w:eastAsia="pl-PL"/>
    </w:rPr>
  </w:style>
  <w:style w:type="paragraph" w:customStyle="1" w:styleId="SIWZnormalny">
    <w:name w:val="SIWZ normalny"/>
    <w:basedOn w:val="Normalny"/>
    <w:rsid w:val="00CE42C8"/>
    <w:pPr>
      <w:numPr>
        <w:numId w:val="1"/>
      </w:numPr>
      <w:spacing w:after="120" w:line="240" w:lineRule="auto"/>
      <w:jc w:val="both"/>
    </w:pPr>
    <w:rPr>
      <w:rFonts w:ascii="Arial" w:eastAsia="MS Mincho" w:hAnsi="Arial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5695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56952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A003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9A003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1E6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1E6212"/>
    <w:rPr>
      <w:i/>
      <w:iCs/>
    </w:rPr>
  </w:style>
  <w:style w:type="character" w:customStyle="1" w:styleId="apple-converted-space">
    <w:name w:val="apple-converted-space"/>
    <w:rsid w:val="001E6212"/>
  </w:style>
  <w:style w:type="character" w:customStyle="1" w:styleId="Nagwek1Znak">
    <w:name w:val="Nagłówek 1 Znak"/>
    <w:link w:val="Nagwek1"/>
    <w:uiPriority w:val="9"/>
    <w:rsid w:val="003613D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13D9"/>
    <w:pPr>
      <w:keepLines/>
      <w:spacing w:before="480" w:after="0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613D9"/>
    <w:pPr>
      <w:ind w:left="440"/>
    </w:pPr>
  </w:style>
  <w:style w:type="character" w:styleId="Hipercze">
    <w:name w:val="Hyperlink"/>
    <w:uiPriority w:val="99"/>
    <w:unhideWhenUsed/>
    <w:rsid w:val="003613D9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613D9"/>
  </w:style>
  <w:style w:type="paragraph" w:styleId="Spistreci2">
    <w:name w:val="toc 2"/>
    <w:basedOn w:val="Normalny"/>
    <w:next w:val="Normalny"/>
    <w:autoRedefine/>
    <w:uiPriority w:val="39"/>
    <w:unhideWhenUsed/>
    <w:qFormat/>
    <w:rsid w:val="003613D9"/>
    <w:pPr>
      <w:spacing w:after="100"/>
      <w:ind w:left="220"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817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E3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D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E3D1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D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E3D11"/>
    <w:rPr>
      <w:b/>
      <w:bCs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22C58"/>
    <w:rPr>
      <w:color w:val="808080"/>
    </w:rPr>
  </w:style>
  <w:style w:type="paragraph" w:styleId="Poprawka">
    <w:name w:val="Revision"/>
    <w:hidden/>
    <w:uiPriority w:val="99"/>
    <w:semiHidden/>
    <w:rsid w:val="00D911F7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4C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4CF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84CF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84CF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84CF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884CF6"/>
    <w:pPr>
      <w:spacing w:after="100"/>
      <w:ind w:left="660"/>
    </w:pPr>
  </w:style>
  <w:style w:type="paragraph" w:styleId="Tytu">
    <w:name w:val="Title"/>
    <w:basedOn w:val="Normalny"/>
    <w:link w:val="TytuZnak"/>
    <w:uiPriority w:val="99"/>
    <w:qFormat/>
    <w:rsid w:val="00884CF6"/>
    <w:pPr>
      <w:spacing w:after="0" w:line="240" w:lineRule="auto"/>
      <w:jc w:val="center"/>
    </w:pPr>
    <w:rPr>
      <w:rFonts w:ascii="Arial" w:eastAsia="Times New Roman" w:hAnsi="Arial"/>
      <w:b/>
      <w:iCs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884CF6"/>
    <w:rPr>
      <w:rFonts w:ascii="Arial" w:eastAsia="Times New Roman" w:hAnsi="Arial"/>
      <w:b/>
      <w:iCs/>
      <w:sz w:val="28"/>
      <w:szCs w:val="24"/>
      <w:lang w:val="x-none" w:eastAsia="x-none"/>
    </w:rPr>
  </w:style>
  <w:style w:type="paragraph" w:customStyle="1" w:styleId="Standard">
    <w:name w:val="Standard"/>
    <w:uiPriority w:val="99"/>
    <w:rsid w:val="00884C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884CF6"/>
    <w:pPr>
      <w:widowControl w:val="0"/>
      <w:autoSpaceDE w:val="0"/>
      <w:autoSpaceDN w:val="0"/>
      <w:adjustRightInd w:val="0"/>
      <w:spacing w:after="0" w:line="228" w:lineRule="exact"/>
      <w:ind w:hanging="336"/>
      <w:jc w:val="both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28">
    <w:name w:val="Font Style28"/>
    <w:uiPriority w:val="99"/>
    <w:rsid w:val="00884CF6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27">
    <w:name w:val="Font Style27"/>
    <w:uiPriority w:val="99"/>
    <w:rsid w:val="00884CF6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styleId="Bezodstpw">
    <w:name w:val="No Spacing"/>
    <w:uiPriority w:val="1"/>
    <w:qFormat/>
    <w:rsid w:val="00434F0C"/>
    <w:rPr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05CD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92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6652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536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4427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1927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758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97182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6CB9B-7A04-4E95-B7E1-A6B07B17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1878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Wysługocka</dc:creator>
  <cp:lastModifiedBy>Sekretarz</cp:lastModifiedBy>
  <cp:revision>2</cp:revision>
  <cp:lastPrinted>2017-05-19T08:47:00Z</cp:lastPrinted>
  <dcterms:created xsi:type="dcterms:W3CDTF">2017-05-19T08:52:00Z</dcterms:created>
  <dcterms:modified xsi:type="dcterms:W3CDTF">2017-05-19T08:52:00Z</dcterms:modified>
</cp:coreProperties>
</file>